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48CE" w14:textId="77777777" w:rsidR="00841954" w:rsidRPr="00841954" w:rsidRDefault="005E1B5C">
      <w:pPr>
        <w:spacing w:before="82" w:line="240" w:lineRule="exact"/>
        <w:ind w:left="1836" w:right="1774"/>
        <w:jc w:val="center"/>
        <w:rPr>
          <w:b/>
          <w:i/>
          <w:spacing w:val="-3"/>
          <w:sz w:val="22"/>
          <w:szCs w:val="22"/>
        </w:rPr>
      </w:pPr>
      <w:r w:rsidRPr="00841954">
        <w:rPr>
          <w:b/>
          <w:i/>
          <w:sz w:val="22"/>
          <w:szCs w:val="22"/>
        </w:rPr>
        <w:t>J</w:t>
      </w:r>
      <w:r w:rsidRPr="00841954">
        <w:rPr>
          <w:b/>
          <w:i/>
          <w:spacing w:val="1"/>
          <w:sz w:val="22"/>
          <w:szCs w:val="22"/>
        </w:rPr>
        <w:t>O</w:t>
      </w:r>
      <w:r w:rsidRPr="00841954">
        <w:rPr>
          <w:b/>
          <w:i/>
          <w:spacing w:val="-1"/>
          <w:sz w:val="22"/>
          <w:szCs w:val="22"/>
        </w:rPr>
        <w:t>URN</w:t>
      </w:r>
      <w:r w:rsidRPr="00841954">
        <w:rPr>
          <w:b/>
          <w:i/>
          <w:sz w:val="22"/>
          <w:szCs w:val="22"/>
        </w:rPr>
        <w:t>AL</w:t>
      </w:r>
      <w:r w:rsidRPr="00841954">
        <w:rPr>
          <w:b/>
          <w:i/>
          <w:spacing w:val="-5"/>
          <w:sz w:val="22"/>
          <w:szCs w:val="22"/>
        </w:rPr>
        <w:t xml:space="preserve"> </w:t>
      </w:r>
      <w:r w:rsidRPr="00841954">
        <w:rPr>
          <w:b/>
          <w:i/>
          <w:spacing w:val="-1"/>
          <w:sz w:val="22"/>
          <w:szCs w:val="22"/>
        </w:rPr>
        <w:t>O</w:t>
      </w:r>
      <w:r w:rsidRPr="00841954">
        <w:rPr>
          <w:b/>
          <w:i/>
          <w:sz w:val="22"/>
          <w:szCs w:val="22"/>
        </w:rPr>
        <w:t>F</w:t>
      </w:r>
      <w:r w:rsidRPr="00841954">
        <w:rPr>
          <w:b/>
          <w:i/>
          <w:spacing w:val="4"/>
          <w:sz w:val="22"/>
          <w:szCs w:val="22"/>
        </w:rPr>
        <w:t xml:space="preserve"> </w:t>
      </w:r>
      <w:r w:rsidRPr="00841954">
        <w:rPr>
          <w:b/>
          <w:i/>
          <w:spacing w:val="-1"/>
          <w:sz w:val="22"/>
          <w:szCs w:val="22"/>
        </w:rPr>
        <w:t>E</w:t>
      </w:r>
      <w:r w:rsidRPr="00841954">
        <w:rPr>
          <w:b/>
          <w:i/>
          <w:spacing w:val="-3"/>
          <w:sz w:val="22"/>
          <w:szCs w:val="22"/>
        </w:rPr>
        <w:t>C</w:t>
      </w:r>
      <w:r w:rsidRPr="00841954">
        <w:rPr>
          <w:b/>
          <w:i/>
          <w:spacing w:val="1"/>
          <w:sz w:val="22"/>
          <w:szCs w:val="22"/>
        </w:rPr>
        <w:t>O</w:t>
      </w:r>
      <w:r w:rsidRPr="00841954">
        <w:rPr>
          <w:b/>
          <w:i/>
          <w:spacing w:val="-6"/>
          <w:sz w:val="22"/>
          <w:szCs w:val="22"/>
        </w:rPr>
        <w:t>N</w:t>
      </w:r>
      <w:r w:rsidRPr="00841954">
        <w:rPr>
          <w:b/>
          <w:i/>
          <w:spacing w:val="-1"/>
          <w:sz w:val="22"/>
          <w:szCs w:val="22"/>
        </w:rPr>
        <w:t>O</w:t>
      </w:r>
      <w:r w:rsidRPr="00841954">
        <w:rPr>
          <w:b/>
          <w:i/>
          <w:sz w:val="22"/>
          <w:szCs w:val="22"/>
        </w:rPr>
        <w:t>M</w:t>
      </w:r>
      <w:r w:rsidRPr="00841954">
        <w:rPr>
          <w:b/>
          <w:i/>
          <w:spacing w:val="1"/>
          <w:sz w:val="22"/>
          <w:szCs w:val="22"/>
        </w:rPr>
        <w:t>I</w:t>
      </w:r>
      <w:r w:rsidRPr="00841954">
        <w:rPr>
          <w:b/>
          <w:i/>
          <w:spacing w:val="-1"/>
          <w:sz w:val="22"/>
          <w:szCs w:val="22"/>
        </w:rPr>
        <w:t>C</w:t>
      </w:r>
      <w:r w:rsidRPr="00841954">
        <w:rPr>
          <w:b/>
          <w:i/>
          <w:sz w:val="22"/>
          <w:szCs w:val="22"/>
        </w:rPr>
        <w:t xml:space="preserve">S </w:t>
      </w:r>
      <w:r w:rsidR="00841954" w:rsidRPr="00841954">
        <w:rPr>
          <w:b/>
          <w:i/>
          <w:sz w:val="22"/>
          <w:szCs w:val="22"/>
        </w:rPr>
        <w:t>TEACHING</w:t>
      </w:r>
    </w:p>
    <w:p w14:paraId="0B44DFA1" w14:textId="77777777" w:rsidR="00873074" w:rsidRDefault="005E1B5C">
      <w:pPr>
        <w:spacing w:before="82" w:line="240" w:lineRule="exact"/>
        <w:ind w:left="1836" w:right="1774"/>
        <w:jc w:val="center"/>
        <w:rPr>
          <w:sz w:val="22"/>
          <w:szCs w:val="22"/>
        </w:rPr>
      </w:pPr>
      <w:r>
        <w:rPr>
          <w:b/>
          <w:spacing w:val="-1"/>
          <w:sz w:val="22"/>
          <w:szCs w:val="22"/>
        </w:rPr>
        <w:t>C</w:t>
      </w:r>
      <w:r>
        <w:rPr>
          <w:b/>
          <w:spacing w:val="1"/>
          <w:sz w:val="22"/>
          <w:szCs w:val="22"/>
        </w:rPr>
        <w:t>O</w:t>
      </w:r>
      <w:r>
        <w:rPr>
          <w:b/>
          <w:spacing w:val="-1"/>
          <w:sz w:val="22"/>
          <w:szCs w:val="22"/>
        </w:rPr>
        <w:t>P</w:t>
      </w:r>
      <w:r>
        <w:rPr>
          <w:b/>
          <w:spacing w:val="1"/>
          <w:sz w:val="22"/>
          <w:szCs w:val="22"/>
        </w:rPr>
        <w:t>Y</w:t>
      </w:r>
      <w:r>
        <w:rPr>
          <w:b/>
          <w:spacing w:val="-1"/>
          <w:sz w:val="22"/>
          <w:szCs w:val="22"/>
        </w:rPr>
        <w:t>R</w:t>
      </w:r>
      <w:r>
        <w:rPr>
          <w:b/>
          <w:spacing w:val="1"/>
          <w:sz w:val="22"/>
          <w:szCs w:val="22"/>
        </w:rPr>
        <w:t>I</w:t>
      </w:r>
      <w:r>
        <w:rPr>
          <w:b/>
          <w:spacing w:val="-6"/>
          <w:sz w:val="22"/>
          <w:szCs w:val="22"/>
        </w:rPr>
        <w:t>G</w:t>
      </w:r>
      <w:r>
        <w:rPr>
          <w:b/>
          <w:spacing w:val="1"/>
          <w:sz w:val="22"/>
          <w:szCs w:val="22"/>
        </w:rPr>
        <w:t>H</w:t>
      </w:r>
      <w:r>
        <w:rPr>
          <w:b/>
          <w:sz w:val="22"/>
          <w:szCs w:val="22"/>
        </w:rPr>
        <w:t>T</w:t>
      </w:r>
      <w:r>
        <w:rPr>
          <w:b/>
          <w:spacing w:val="-3"/>
          <w:sz w:val="22"/>
          <w:szCs w:val="22"/>
        </w:rPr>
        <w:t xml:space="preserve"> </w:t>
      </w:r>
      <w:r>
        <w:rPr>
          <w:b/>
          <w:spacing w:val="-1"/>
          <w:sz w:val="22"/>
          <w:szCs w:val="22"/>
        </w:rPr>
        <w:t>TRAN</w:t>
      </w:r>
      <w:r>
        <w:rPr>
          <w:b/>
          <w:spacing w:val="-3"/>
          <w:sz w:val="22"/>
          <w:szCs w:val="22"/>
        </w:rPr>
        <w:t>S</w:t>
      </w:r>
      <w:r>
        <w:rPr>
          <w:b/>
          <w:spacing w:val="2"/>
          <w:sz w:val="22"/>
          <w:szCs w:val="22"/>
        </w:rPr>
        <w:t>F</w:t>
      </w:r>
      <w:r>
        <w:rPr>
          <w:b/>
          <w:spacing w:val="-6"/>
          <w:sz w:val="22"/>
          <w:szCs w:val="22"/>
        </w:rPr>
        <w:t>E</w:t>
      </w:r>
      <w:r>
        <w:rPr>
          <w:b/>
          <w:sz w:val="22"/>
          <w:szCs w:val="22"/>
        </w:rPr>
        <w:t>R</w:t>
      </w:r>
      <w:r>
        <w:rPr>
          <w:b/>
          <w:spacing w:val="-1"/>
          <w:sz w:val="22"/>
          <w:szCs w:val="22"/>
        </w:rPr>
        <w:t xml:space="preserve"> AGRE</w:t>
      </w:r>
      <w:r>
        <w:rPr>
          <w:b/>
          <w:spacing w:val="-3"/>
          <w:sz w:val="22"/>
          <w:szCs w:val="22"/>
        </w:rPr>
        <w:t>E</w:t>
      </w:r>
      <w:r>
        <w:rPr>
          <w:b/>
          <w:sz w:val="22"/>
          <w:szCs w:val="22"/>
        </w:rPr>
        <w:t>M</w:t>
      </w:r>
      <w:r>
        <w:rPr>
          <w:b/>
          <w:spacing w:val="-1"/>
          <w:sz w:val="22"/>
          <w:szCs w:val="22"/>
        </w:rPr>
        <w:t>E</w:t>
      </w:r>
      <w:r>
        <w:rPr>
          <w:b/>
          <w:spacing w:val="-3"/>
          <w:sz w:val="22"/>
          <w:szCs w:val="22"/>
        </w:rPr>
        <w:t>N</w:t>
      </w:r>
      <w:r>
        <w:rPr>
          <w:b/>
          <w:sz w:val="22"/>
          <w:szCs w:val="22"/>
        </w:rPr>
        <w:t>T</w:t>
      </w:r>
    </w:p>
    <w:p w14:paraId="6C43E054" w14:textId="77777777" w:rsidR="00873074" w:rsidRDefault="00873074">
      <w:pPr>
        <w:spacing w:before="18" w:line="220" w:lineRule="exact"/>
        <w:rPr>
          <w:sz w:val="22"/>
          <w:szCs w:val="22"/>
        </w:rPr>
      </w:pPr>
    </w:p>
    <w:p w14:paraId="0301E33E" w14:textId="0D48DF50" w:rsidR="00873074" w:rsidRDefault="005E1B5C">
      <w:pPr>
        <w:ind w:left="100" w:right="202"/>
        <w:rPr>
          <w:sz w:val="22"/>
          <w:szCs w:val="22"/>
        </w:rPr>
      </w:pPr>
      <w:r>
        <w:rPr>
          <w:spacing w:val="5"/>
        </w:rPr>
        <w:t>T</w:t>
      </w:r>
      <w:r>
        <w:t>HE</w:t>
      </w:r>
      <w:r>
        <w:rPr>
          <w:spacing w:val="-10"/>
        </w:rPr>
        <w:t xml:space="preserve"> </w:t>
      </w:r>
      <w:r w:rsidRPr="005E1B5C">
        <w:rPr>
          <w:i/>
          <w:spacing w:val="4"/>
          <w:w w:val="99"/>
        </w:rPr>
        <w:t>J</w:t>
      </w:r>
      <w:r w:rsidRPr="005E1B5C">
        <w:rPr>
          <w:i/>
          <w:w w:val="99"/>
        </w:rPr>
        <w:t>OU</w:t>
      </w:r>
      <w:r w:rsidRPr="005E1B5C">
        <w:rPr>
          <w:i/>
          <w:spacing w:val="-1"/>
          <w:w w:val="99"/>
        </w:rPr>
        <w:t>R</w:t>
      </w:r>
      <w:r w:rsidRPr="005E1B5C">
        <w:rPr>
          <w:i/>
          <w:spacing w:val="3"/>
          <w:w w:val="99"/>
        </w:rPr>
        <w:t>N</w:t>
      </w:r>
      <w:r w:rsidRPr="005E1B5C">
        <w:rPr>
          <w:i/>
          <w:w w:val="99"/>
        </w:rPr>
        <w:t>AL</w:t>
      </w:r>
      <w:r w:rsidRPr="005E1B5C">
        <w:rPr>
          <w:i/>
          <w:spacing w:val="-10"/>
          <w:w w:val="99"/>
        </w:rPr>
        <w:t xml:space="preserve"> </w:t>
      </w:r>
      <w:r w:rsidRPr="005E1B5C">
        <w:rPr>
          <w:i/>
          <w:spacing w:val="3"/>
        </w:rPr>
        <w:t>O</w:t>
      </w:r>
      <w:r w:rsidRPr="005E1B5C">
        <w:rPr>
          <w:i/>
        </w:rPr>
        <w:t>F</w:t>
      </w:r>
      <w:r w:rsidRPr="005E1B5C">
        <w:rPr>
          <w:i/>
          <w:spacing w:val="-5"/>
        </w:rPr>
        <w:t xml:space="preserve"> </w:t>
      </w:r>
      <w:r w:rsidRPr="005E1B5C">
        <w:rPr>
          <w:i/>
          <w:spacing w:val="1"/>
        </w:rPr>
        <w:t>E</w:t>
      </w:r>
      <w:r w:rsidRPr="005E1B5C">
        <w:rPr>
          <w:i/>
          <w:spacing w:val="-1"/>
        </w:rPr>
        <w:t>C</w:t>
      </w:r>
      <w:r w:rsidRPr="005E1B5C">
        <w:rPr>
          <w:i/>
          <w:spacing w:val="3"/>
        </w:rPr>
        <w:t>ON</w:t>
      </w:r>
      <w:r w:rsidRPr="005E1B5C">
        <w:rPr>
          <w:i/>
          <w:spacing w:val="5"/>
        </w:rPr>
        <w:t>O</w:t>
      </w:r>
      <w:r w:rsidRPr="005E1B5C">
        <w:rPr>
          <w:i/>
          <w:spacing w:val="1"/>
        </w:rPr>
        <w:t>MI</w:t>
      </w:r>
      <w:r w:rsidRPr="005E1B5C">
        <w:rPr>
          <w:i/>
          <w:spacing w:val="-1"/>
        </w:rPr>
        <w:t>C</w:t>
      </w:r>
      <w:r w:rsidRPr="005E1B5C">
        <w:rPr>
          <w:i/>
        </w:rPr>
        <w:t>S</w:t>
      </w:r>
      <w:r w:rsidRPr="005E1B5C">
        <w:rPr>
          <w:i/>
          <w:spacing w:val="-19"/>
        </w:rPr>
        <w:t xml:space="preserve"> </w:t>
      </w:r>
      <w:r w:rsidR="00841954" w:rsidRPr="005E1B5C">
        <w:rPr>
          <w:i/>
          <w:spacing w:val="-5"/>
        </w:rPr>
        <w:t>TEACHING</w:t>
      </w:r>
      <w:r>
        <w:rPr>
          <w:spacing w:val="-10"/>
          <w:w w:val="99"/>
        </w:rPr>
        <w:t xml:space="preserve"> </w:t>
      </w:r>
      <w:r>
        <w:rPr>
          <w:spacing w:val="1"/>
        </w:rPr>
        <w:t>(</w:t>
      </w:r>
      <w:r>
        <w:rPr>
          <w:spacing w:val="-1"/>
        </w:rPr>
        <w:t>h</w:t>
      </w:r>
      <w:r>
        <w:t>e</w:t>
      </w:r>
      <w:r>
        <w:rPr>
          <w:spacing w:val="1"/>
        </w:rPr>
        <w:t>r</w:t>
      </w:r>
      <w:r>
        <w:t>e</w:t>
      </w:r>
      <w:r>
        <w:rPr>
          <w:spacing w:val="3"/>
        </w:rPr>
        <w:t>a</w:t>
      </w:r>
      <w:r>
        <w:rPr>
          <w:spacing w:val="-4"/>
        </w:rPr>
        <w:t>f</w:t>
      </w:r>
      <w:r>
        <w:t>ter</w:t>
      </w:r>
      <w:r>
        <w:rPr>
          <w:spacing w:val="-14"/>
        </w:rPr>
        <w:t xml:space="preserve"> </w:t>
      </w:r>
      <w:r>
        <w:rPr>
          <w:spacing w:val="1"/>
        </w:rPr>
        <w:t>r</w:t>
      </w:r>
      <w:r>
        <w:rPr>
          <w:spacing w:val="3"/>
        </w:rPr>
        <w:t>e</w:t>
      </w:r>
      <w:r>
        <w:rPr>
          <w:spacing w:val="-4"/>
        </w:rPr>
        <w:t>f</w:t>
      </w:r>
      <w:r>
        <w:t>e</w:t>
      </w:r>
      <w:r>
        <w:rPr>
          <w:spacing w:val="1"/>
        </w:rPr>
        <w:t>rr</w:t>
      </w:r>
      <w:r>
        <w:t>ed</w:t>
      </w:r>
      <w:r>
        <w:rPr>
          <w:spacing w:val="-9"/>
        </w:rPr>
        <w:t xml:space="preserve"> </w:t>
      </w:r>
      <w:r>
        <w:t>to</w:t>
      </w:r>
      <w:r>
        <w:rPr>
          <w:spacing w:val="1"/>
        </w:rPr>
        <w:t xml:space="preserve"> </w:t>
      </w:r>
      <w:r>
        <w:t>as</w:t>
      </w:r>
      <w:r>
        <w:rPr>
          <w:spacing w:val="-4"/>
        </w:rPr>
        <w:t xml:space="preserve"> </w:t>
      </w:r>
      <w:r w:rsidRPr="00841954">
        <w:rPr>
          <w:i/>
          <w:spacing w:val="4"/>
        </w:rPr>
        <w:t>J</w:t>
      </w:r>
      <w:r w:rsidRPr="00841954">
        <w:rPr>
          <w:i/>
          <w:spacing w:val="1"/>
        </w:rPr>
        <w:t>E</w:t>
      </w:r>
      <w:r w:rsidR="00841954" w:rsidRPr="00841954">
        <w:rPr>
          <w:i/>
          <w:spacing w:val="1"/>
        </w:rPr>
        <w:t>T</w:t>
      </w:r>
      <w:r>
        <w:t>)</w:t>
      </w:r>
      <w:r>
        <w:rPr>
          <w:spacing w:val="-9"/>
        </w:rPr>
        <w:t xml:space="preserve"> </w:t>
      </w:r>
      <w:r>
        <w:t>is</w:t>
      </w:r>
      <w:r>
        <w:rPr>
          <w:spacing w:val="-1"/>
        </w:rPr>
        <w:t xml:space="preserve"> </w:t>
      </w:r>
      <w:r>
        <w:rPr>
          <w:spacing w:val="1"/>
        </w:rPr>
        <w:t>p</w:t>
      </w:r>
      <w:r>
        <w:t>le</w:t>
      </w:r>
      <w:r>
        <w:rPr>
          <w:spacing w:val="1"/>
        </w:rPr>
        <w:t>a</w:t>
      </w:r>
      <w:r>
        <w:rPr>
          <w:spacing w:val="-1"/>
        </w:rPr>
        <w:t>s</w:t>
      </w:r>
      <w:r>
        <w:t>ed</w:t>
      </w:r>
      <w:r>
        <w:rPr>
          <w:spacing w:val="-9"/>
        </w:rPr>
        <w:t xml:space="preserve"> </w:t>
      </w:r>
      <w:r>
        <w:t xml:space="preserve">to </w:t>
      </w:r>
      <w:r>
        <w:rPr>
          <w:spacing w:val="-1"/>
        </w:rPr>
        <w:t>h</w:t>
      </w:r>
      <w:r>
        <w:t>a</w:t>
      </w:r>
      <w:r>
        <w:rPr>
          <w:spacing w:val="-1"/>
        </w:rPr>
        <w:t>v</w:t>
      </w:r>
      <w:r>
        <w:t>e</w:t>
      </w:r>
      <w:r>
        <w:rPr>
          <w:spacing w:val="-6"/>
        </w:rPr>
        <w:t xml:space="preserve"> </w:t>
      </w:r>
      <w:r>
        <w:rPr>
          <w:spacing w:val="2"/>
        </w:rPr>
        <w:t>t</w:t>
      </w:r>
      <w:r>
        <w:rPr>
          <w:spacing w:val="-1"/>
        </w:rPr>
        <w:t>h</w:t>
      </w:r>
      <w:r>
        <w:t>e</w:t>
      </w:r>
      <w:r>
        <w:rPr>
          <w:spacing w:val="-1"/>
        </w:rPr>
        <w:t xml:space="preserve"> </w:t>
      </w:r>
      <w:r>
        <w:rPr>
          <w:spacing w:val="1"/>
        </w:rPr>
        <w:t>oppor</w:t>
      </w:r>
      <w:r>
        <w:t>t</w:t>
      </w:r>
      <w:r>
        <w:rPr>
          <w:spacing w:val="-1"/>
        </w:rPr>
        <w:t>un</w:t>
      </w:r>
      <w:r>
        <w:t>i</w:t>
      </w:r>
      <w:r>
        <w:rPr>
          <w:spacing w:val="5"/>
        </w:rPr>
        <w:t>t</w:t>
      </w:r>
      <w:r>
        <w:t>y</w:t>
      </w:r>
      <w:r>
        <w:rPr>
          <w:spacing w:val="-19"/>
        </w:rPr>
        <w:t xml:space="preserve"> </w:t>
      </w:r>
      <w:r>
        <w:t>to</w:t>
      </w:r>
      <w:r>
        <w:rPr>
          <w:spacing w:val="-1"/>
        </w:rPr>
        <w:t xml:space="preserve"> </w:t>
      </w:r>
      <w:r>
        <w:rPr>
          <w:spacing w:val="1"/>
        </w:rPr>
        <w:t>p</w:t>
      </w:r>
      <w:r>
        <w:rPr>
          <w:spacing w:val="-1"/>
        </w:rPr>
        <w:t>u</w:t>
      </w:r>
      <w:r>
        <w:rPr>
          <w:spacing w:val="2"/>
        </w:rPr>
        <w:t>b</w:t>
      </w:r>
      <w:r>
        <w:t>li</w:t>
      </w:r>
      <w:r>
        <w:rPr>
          <w:spacing w:val="4"/>
        </w:rPr>
        <w:t>s</w:t>
      </w:r>
      <w:r>
        <w:t>h</w:t>
      </w:r>
      <w:r>
        <w:rPr>
          <w:spacing w:val="-9"/>
        </w:rPr>
        <w:t xml:space="preserve"> </w:t>
      </w:r>
      <w:r>
        <w:rPr>
          <w:spacing w:val="-8"/>
        </w:rPr>
        <w:t>y</w:t>
      </w:r>
      <w:r>
        <w:rPr>
          <w:spacing w:val="6"/>
        </w:rPr>
        <w:t>o</w:t>
      </w:r>
      <w:r>
        <w:rPr>
          <w:spacing w:val="-1"/>
        </w:rPr>
        <w:t>u</w:t>
      </w:r>
      <w:r>
        <w:t xml:space="preserve">r </w:t>
      </w:r>
      <w:r>
        <w:rPr>
          <w:spacing w:val="-6"/>
        </w:rPr>
        <w:t>m</w:t>
      </w:r>
      <w:r>
        <w:rPr>
          <w:spacing w:val="5"/>
        </w:rPr>
        <w:t>a</w:t>
      </w:r>
      <w:r>
        <w:rPr>
          <w:spacing w:val="1"/>
        </w:rPr>
        <w:t>n</w:t>
      </w:r>
      <w:r>
        <w:rPr>
          <w:spacing w:val="-1"/>
        </w:rPr>
        <w:t>us</w:t>
      </w:r>
      <w:r>
        <w:t>c</w:t>
      </w:r>
      <w:r>
        <w:rPr>
          <w:spacing w:val="1"/>
        </w:rPr>
        <w:t>r</w:t>
      </w:r>
      <w:r>
        <w:t>i</w:t>
      </w:r>
      <w:r>
        <w:rPr>
          <w:spacing w:val="1"/>
        </w:rPr>
        <w:t>p</w:t>
      </w:r>
      <w:r>
        <w:t>t</w:t>
      </w:r>
      <w:r>
        <w:rPr>
          <w:spacing w:val="-18"/>
        </w:rPr>
        <w:t xml:space="preserve"> </w:t>
      </w:r>
      <w:r>
        <w:rPr>
          <w:spacing w:val="3"/>
          <w:w w:val="99"/>
        </w:rPr>
        <w:t>e</w:t>
      </w:r>
      <w:r>
        <w:rPr>
          <w:w w:val="99"/>
        </w:rPr>
        <w:t>lec</w:t>
      </w:r>
      <w:r>
        <w:rPr>
          <w:spacing w:val="1"/>
          <w:w w:val="99"/>
        </w:rPr>
        <w:t>tro</w:t>
      </w:r>
      <w:r>
        <w:rPr>
          <w:spacing w:val="-1"/>
          <w:w w:val="99"/>
        </w:rPr>
        <w:t>n</w:t>
      </w:r>
      <w:r>
        <w:rPr>
          <w:w w:val="99"/>
        </w:rPr>
        <w:t>ic</w:t>
      </w:r>
      <w:r>
        <w:rPr>
          <w:spacing w:val="1"/>
          <w:w w:val="99"/>
        </w:rPr>
        <w:t>a</w:t>
      </w:r>
      <w:r>
        <w:rPr>
          <w:spacing w:val="5"/>
          <w:w w:val="99"/>
        </w:rPr>
        <w:t>ll</w:t>
      </w:r>
      <w:r>
        <w:rPr>
          <w:spacing w:val="-8"/>
          <w:w w:val="99"/>
        </w:rPr>
        <w:t>y</w:t>
      </w:r>
      <w:r>
        <w:rPr>
          <w:w w:val="99"/>
        </w:rPr>
        <w:t>.</w:t>
      </w:r>
      <w:r>
        <w:rPr>
          <w:spacing w:val="-8"/>
          <w:w w:val="99"/>
        </w:rPr>
        <w:t xml:space="preserve"> </w:t>
      </w:r>
      <w:r>
        <w:rPr>
          <w:spacing w:val="1"/>
        </w:rPr>
        <w:t>I</w:t>
      </w:r>
      <w:r>
        <w:t>n</w:t>
      </w:r>
      <w:r>
        <w:rPr>
          <w:spacing w:val="-5"/>
        </w:rPr>
        <w:t xml:space="preserve"> </w:t>
      </w:r>
      <w:r>
        <w:rPr>
          <w:spacing w:val="1"/>
        </w:rPr>
        <w:t>or</w:t>
      </w:r>
      <w:r>
        <w:rPr>
          <w:spacing w:val="2"/>
        </w:rPr>
        <w:t>d</w:t>
      </w:r>
      <w:r>
        <w:t>er</w:t>
      </w:r>
      <w:r>
        <w:rPr>
          <w:spacing w:val="-5"/>
        </w:rPr>
        <w:t xml:space="preserve"> </w:t>
      </w:r>
      <w:r>
        <w:t>t</w:t>
      </w:r>
      <w:r>
        <w:rPr>
          <w:spacing w:val="-1"/>
        </w:rPr>
        <w:t>h</w:t>
      </w:r>
      <w:r>
        <w:t>at</w:t>
      </w:r>
      <w:r>
        <w:rPr>
          <w:spacing w:val="-5"/>
        </w:rPr>
        <w:t xml:space="preserve"> </w:t>
      </w:r>
      <w:r w:rsidRPr="00841954">
        <w:rPr>
          <w:i/>
          <w:spacing w:val="4"/>
        </w:rPr>
        <w:t>J</w:t>
      </w:r>
      <w:r w:rsidR="00841954" w:rsidRPr="00841954">
        <w:rPr>
          <w:i/>
          <w:spacing w:val="1"/>
        </w:rPr>
        <w:t>ET</w:t>
      </w:r>
      <w:r>
        <w:rPr>
          <w:spacing w:val="-3"/>
        </w:rPr>
        <w:t xml:space="preserve"> </w:t>
      </w:r>
      <w:r>
        <w:rPr>
          <w:spacing w:val="-6"/>
        </w:rPr>
        <w:t>m</w:t>
      </w:r>
      <w:r>
        <w:rPr>
          <w:spacing w:val="5"/>
        </w:rPr>
        <w:t>a</w:t>
      </w:r>
      <w:r>
        <w:t>y</w:t>
      </w:r>
      <w:r>
        <w:rPr>
          <w:spacing w:val="-10"/>
        </w:rPr>
        <w:t xml:space="preserve"> </w:t>
      </w:r>
      <w:r>
        <w:rPr>
          <w:spacing w:val="4"/>
        </w:rPr>
        <w:t>o</w:t>
      </w:r>
      <w:r>
        <w:rPr>
          <w:spacing w:val="1"/>
        </w:rPr>
        <w:t>b</w:t>
      </w:r>
      <w:r>
        <w:rPr>
          <w:spacing w:val="2"/>
        </w:rPr>
        <w:t>t</w:t>
      </w:r>
      <w:r>
        <w:t>ain</w:t>
      </w:r>
      <w:r>
        <w:rPr>
          <w:spacing w:val="-13"/>
        </w:rPr>
        <w:t xml:space="preserve"> </w:t>
      </w:r>
      <w:r>
        <w:t>c</w:t>
      </w:r>
      <w:r>
        <w:rPr>
          <w:spacing w:val="1"/>
        </w:rPr>
        <w:t>o</w:t>
      </w:r>
      <w:r>
        <w:rPr>
          <w:spacing w:val="8"/>
        </w:rPr>
        <w:t>p</w:t>
      </w:r>
      <w:r>
        <w:rPr>
          <w:spacing w:val="-6"/>
        </w:rPr>
        <w:t>y</w:t>
      </w:r>
      <w:r>
        <w:rPr>
          <w:spacing w:val="1"/>
        </w:rPr>
        <w:t>r</w:t>
      </w:r>
      <w:r>
        <w:rPr>
          <w:spacing w:val="2"/>
        </w:rPr>
        <w:t>i</w:t>
      </w:r>
      <w:r>
        <w:rPr>
          <w:spacing w:val="-1"/>
        </w:rPr>
        <w:t>gh</w:t>
      </w:r>
      <w:r>
        <w:t>t</w:t>
      </w:r>
      <w:r>
        <w:rPr>
          <w:spacing w:val="-15"/>
        </w:rPr>
        <w:t xml:space="preserve"> </w:t>
      </w:r>
      <w:r>
        <w:rPr>
          <w:spacing w:val="1"/>
        </w:rPr>
        <w:t>pr</w:t>
      </w:r>
      <w:r>
        <w:rPr>
          <w:spacing w:val="2"/>
        </w:rPr>
        <w:t>o</w:t>
      </w:r>
      <w:r>
        <w:t>te</w:t>
      </w:r>
      <w:r>
        <w:rPr>
          <w:spacing w:val="3"/>
        </w:rPr>
        <w:t>c</w:t>
      </w:r>
      <w:r>
        <w:t>ti</w:t>
      </w:r>
      <w:r>
        <w:rPr>
          <w:spacing w:val="1"/>
        </w:rPr>
        <w:t>o</w:t>
      </w:r>
      <w:r>
        <w:t xml:space="preserve">n </w:t>
      </w:r>
      <w:r>
        <w:rPr>
          <w:spacing w:val="-4"/>
        </w:rPr>
        <w:t>f</w:t>
      </w:r>
      <w:r>
        <w:rPr>
          <w:spacing w:val="1"/>
        </w:rPr>
        <w:t>o</w:t>
      </w:r>
      <w:r>
        <w:t>r</w:t>
      </w:r>
      <w:r>
        <w:rPr>
          <w:spacing w:val="-1"/>
        </w:rPr>
        <w:t xml:space="preserve"> </w:t>
      </w:r>
      <w:r>
        <w:t>t</w:t>
      </w:r>
      <w:r>
        <w:rPr>
          <w:spacing w:val="-1"/>
        </w:rPr>
        <w:t>h</w:t>
      </w:r>
      <w:r>
        <w:t>e</w:t>
      </w:r>
      <w:r>
        <w:rPr>
          <w:spacing w:val="-1"/>
        </w:rPr>
        <w:t xml:space="preserve"> </w:t>
      </w:r>
      <w:r>
        <w:t>c</w:t>
      </w:r>
      <w:r>
        <w:rPr>
          <w:spacing w:val="1"/>
        </w:rPr>
        <w:t>o</w:t>
      </w:r>
      <w:r>
        <w:rPr>
          <w:spacing w:val="-1"/>
        </w:rPr>
        <w:t>n</w:t>
      </w:r>
      <w:r>
        <w:t>t</w:t>
      </w:r>
      <w:r>
        <w:rPr>
          <w:spacing w:val="3"/>
        </w:rPr>
        <w:t>e</w:t>
      </w:r>
      <w:r>
        <w:rPr>
          <w:spacing w:val="-1"/>
        </w:rPr>
        <w:t>n</w:t>
      </w:r>
      <w:r>
        <w:rPr>
          <w:spacing w:val="2"/>
        </w:rPr>
        <w:t>t</w:t>
      </w:r>
      <w:r>
        <w:t>s</w:t>
      </w:r>
      <w:r>
        <w:rPr>
          <w:spacing w:val="-14"/>
        </w:rPr>
        <w:t xml:space="preserve"> </w:t>
      </w:r>
      <w:r>
        <w:rPr>
          <w:spacing w:val="6"/>
        </w:rPr>
        <w:t>o</w:t>
      </w:r>
      <w:r>
        <w:t>f</w:t>
      </w:r>
      <w:r>
        <w:rPr>
          <w:spacing w:val="-6"/>
        </w:rPr>
        <w:t xml:space="preserve"> </w:t>
      </w:r>
      <w:r>
        <w:t>t</w:t>
      </w:r>
      <w:r>
        <w:rPr>
          <w:spacing w:val="-1"/>
        </w:rPr>
        <w:t>h</w:t>
      </w:r>
      <w:r>
        <w:t>e</w:t>
      </w:r>
      <w:r>
        <w:rPr>
          <w:spacing w:val="-1"/>
        </w:rPr>
        <w:t xml:space="preserve"> </w:t>
      </w:r>
      <w:r>
        <w:rPr>
          <w:spacing w:val="4"/>
        </w:rPr>
        <w:t>J</w:t>
      </w:r>
      <w:r>
        <w:rPr>
          <w:spacing w:val="1"/>
        </w:rPr>
        <w:t>o</w:t>
      </w:r>
      <w:r>
        <w:rPr>
          <w:spacing w:val="-1"/>
        </w:rPr>
        <w:t>u</w:t>
      </w:r>
      <w:r>
        <w:rPr>
          <w:spacing w:val="1"/>
        </w:rPr>
        <w:t>r</w:t>
      </w:r>
      <w:r>
        <w:rPr>
          <w:spacing w:val="-1"/>
        </w:rPr>
        <w:t>n</w:t>
      </w:r>
      <w:r>
        <w:t>al,</w:t>
      </w:r>
      <w:r>
        <w:rPr>
          <w:spacing w:val="-7"/>
        </w:rPr>
        <w:t xml:space="preserve"> </w:t>
      </w:r>
      <w:r>
        <w:t>it</w:t>
      </w:r>
      <w:r>
        <w:rPr>
          <w:spacing w:val="-1"/>
        </w:rPr>
        <w:t xml:space="preserve"> </w:t>
      </w:r>
      <w:r>
        <w:t>is</w:t>
      </w:r>
      <w:r>
        <w:rPr>
          <w:spacing w:val="-1"/>
        </w:rPr>
        <w:t xml:space="preserve"> n</w:t>
      </w:r>
      <w:r>
        <w:t>ece</w:t>
      </w:r>
      <w:r>
        <w:rPr>
          <w:spacing w:val="2"/>
        </w:rPr>
        <w:t>s</w:t>
      </w:r>
      <w:r>
        <w:rPr>
          <w:spacing w:val="-1"/>
        </w:rPr>
        <w:t>s</w:t>
      </w:r>
      <w:r>
        <w:t>a</w:t>
      </w:r>
      <w:r>
        <w:rPr>
          <w:spacing w:val="3"/>
        </w:rPr>
        <w:t>r</w:t>
      </w:r>
      <w:r>
        <w:t>y</w:t>
      </w:r>
      <w:r>
        <w:rPr>
          <w:spacing w:val="-18"/>
        </w:rPr>
        <w:t xml:space="preserve"> </w:t>
      </w:r>
      <w:r>
        <w:rPr>
          <w:spacing w:val="-2"/>
        </w:rPr>
        <w:t>f</w:t>
      </w:r>
      <w:r>
        <w:rPr>
          <w:spacing w:val="1"/>
        </w:rPr>
        <w:t>o</w:t>
      </w:r>
      <w:r>
        <w:t>r</w:t>
      </w:r>
      <w:r>
        <w:rPr>
          <w:spacing w:val="4"/>
        </w:rPr>
        <w:t xml:space="preserve"> </w:t>
      </w:r>
      <w:r>
        <w:rPr>
          <w:spacing w:val="-8"/>
        </w:rPr>
        <w:t>y</w:t>
      </w:r>
      <w:r>
        <w:rPr>
          <w:spacing w:val="4"/>
        </w:rPr>
        <w:t>o</w:t>
      </w:r>
      <w:r>
        <w:t>u</w:t>
      </w:r>
      <w:r>
        <w:rPr>
          <w:spacing w:val="-9"/>
        </w:rPr>
        <w:t xml:space="preserve"> </w:t>
      </w:r>
      <w:r>
        <w:t>to</w:t>
      </w:r>
      <w:r>
        <w:rPr>
          <w:spacing w:val="-1"/>
        </w:rPr>
        <w:t xml:space="preserve"> </w:t>
      </w:r>
      <w:r>
        <w:rPr>
          <w:spacing w:val="1"/>
        </w:rPr>
        <w:t>e</w:t>
      </w:r>
      <w:r>
        <w:rPr>
          <w:spacing w:val="-1"/>
        </w:rPr>
        <w:t>x</w:t>
      </w:r>
      <w:r>
        <w:t>e</w:t>
      </w:r>
      <w:r>
        <w:rPr>
          <w:spacing w:val="5"/>
        </w:rPr>
        <w:t>c</w:t>
      </w:r>
      <w:r>
        <w:rPr>
          <w:spacing w:val="-1"/>
        </w:rPr>
        <w:t>u</w:t>
      </w:r>
      <w:r>
        <w:t>te</w:t>
      </w:r>
      <w:r>
        <w:rPr>
          <w:spacing w:val="-10"/>
        </w:rPr>
        <w:t xml:space="preserve"> </w:t>
      </w:r>
      <w:r>
        <w:t>t</w:t>
      </w:r>
      <w:r>
        <w:rPr>
          <w:spacing w:val="1"/>
        </w:rPr>
        <w:t>h</w:t>
      </w:r>
      <w:r>
        <w:t>is</w:t>
      </w:r>
      <w:r>
        <w:rPr>
          <w:spacing w:val="-3"/>
        </w:rPr>
        <w:t xml:space="preserve"> </w:t>
      </w:r>
      <w:r>
        <w:rPr>
          <w:spacing w:val="-4"/>
        </w:rPr>
        <w:t>f</w:t>
      </w:r>
      <w:r>
        <w:rPr>
          <w:spacing w:val="1"/>
        </w:rPr>
        <w:t>o</w:t>
      </w:r>
      <w:r>
        <w:rPr>
          <w:spacing w:val="8"/>
        </w:rPr>
        <w:t>r</w:t>
      </w:r>
      <w:r>
        <w:rPr>
          <w:spacing w:val="-6"/>
        </w:rPr>
        <w:t>m</w:t>
      </w:r>
      <w:r>
        <w:t>al</w:t>
      </w:r>
      <w:r>
        <w:rPr>
          <w:spacing w:val="-10"/>
        </w:rPr>
        <w:t xml:space="preserve"> </w:t>
      </w:r>
      <w:r>
        <w:t>t</w:t>
      </w:r>
      <w:r>
        <w:rPr>
          <w:spacing w:val="1"/>
        </w:rPr>
        <w:t>r</w:t>
      </w:r>
      <w:r>
        <w:rPr>
          <w:spacing w:val="3"/>
        </w:rPr>
        <w:t>a</w:t>
      </w:r>
      <w:r>
        <w:rPr>
          <w:spacing w:val="-1"/>
        </w:rPr>
        <w:t>n</w:t>
      </w:r>
      <w:r>
        <w:rPr>
          <w:spacing w:val="4"/>
        </w:rPr>
        <w:t>s</w:t>
      </w:r>
      <w:r>
        <w:rPr>
          <w:spacing w:val="-4"/>
        </w:rPr>
        <w:t>f</w:t>
      </w:r>
      <w:r>
        <w:t>er</w:t>
      </w:r>
      <w:r>
        <w:rPr>
          <w:spacing w:val="-10"/>
        </w:rPr>
        <w:t xml:space="preserve"> </w:t>
      </w:r>
      <w:r>
        <w:t>to</w:t>
      </w:r>
      <w:r>
        <w:rPr>
          <w:spacing w:val="5"/>
        </w:rPr>
        <w:t xml:space="preserve"> </w:t>
      </w:r>
      <w:r>
        <w:rPr>
          <w:spacing w:val="-8"/>
        </w:rPr>
        <w:t>y</w:t>
      </w:r>
      <w:r>
        <w:rPr>
          <w:spacing w:val="1"/>
        </w:rPr>
        <w:t>o</w:t>
      </w:r>
      <w:r>
        <w:rPr>
          <w:spacing w:val="-1"/>
        </w:rPr>
        <w:t>u</w:t>
      </w:r>
      <w:r>
        <w:t>r</w:t>
      </w:r>
      <w:r>
        <w:rPr>
          <w:spacing w:val="-1"/>
        </w:rPr>
        <w:t xml:space="preserve"> </w:t>
      </w:r>
      <w:r>
        <w:rPr>
          <w:spacing w:val="1"/>
        </w:rPr>
        <w:t>co</w:t>
      </w:r>
      <w:r>
        <w:rPr>
          <w:spacing w:val="4"/>
        </w:rPr>
        <w:t>p</w:t>
      </w:r>
      <w:r>
        <w:rPr>
          <w:spacing w:val="-8"/>
        </w:rPr>
        <w:t>y</w:t>
      </w:r>
      <w:r>
        <w:rPr>
          <w:spacing w:val="1"/>
        </w:rPr>
        <w:t>r</w:t>
      </w:r>
      <w:r>
        <w:rPr>
          <w:spacing w:val="2"/>
        </w:rPr>
        <w:t>i</w:t>
      </w:r>
      <w:r>
        <w:rPr>
          <w:spacing w:val="1"/>
        </w:rPr>
        <w:t>g</w:t>
      </w:r>
      <w:r>
        <w:rPr>
          <w:spacing w:val="-1"/>
        </w:rPr>
        <w:t>h</w:t>
      </w:r>
      <w:r>
        <w:t>t</w:t>
      </w:r>
      <w:r>
        <w:rPr>
          <w:spacing w:val="-15"/>
        </w:rPr>
        <w:t xml:space="preserve"> </w:t>
      </w:r>
      <w:r>
        <w:rPr>
          <w:spacing w:val="2"/>
        </w:rPr>
        <w:t>i</w:t>
      </w:r>
      <w:r>
        <w:t>n</w:t>
      </w:r>
      <w:r>
        <w:rPr>
          <w:spacing w:val="-5"/>
        </w:rPr>
        <w:t xml:space="preserve"> </w:t>
      </w:r>
      <w:r>
        <w:rPr>
          <w:spacing w:val="2"/>
        </w:rPr>
        <w:t>t</w:t>
      </w:r>
      <w:r>
        <w:rPr>
          <w:spacing w:val="-1"/>
        </w:rPr>
        <w:t>h</w:t>
      </w:r>
      <w:r>
        <w:t xml:space="preserve">is </w:t>
      </w:r>
      <w:r>
        <w:rPr>
          <w:spacing w:val="-4"/>
        </w:rPr>
        <w:t>m</w:t>
      </w:r>
      <w:r>
        <w:rPr>
          <w:spacing w:val="3"/>
        </w:rPr>
        <w:t>a</w:t>
      </w:r>
      <w:r>
        <w:rPr>
          <w:spacing w:val="1"/>
        </w:rPr>
        <w:t>nu</w:t>
      </w:r>
      <w:r>
        <w:rPr>
          <w:spacing w:val="-1"/>
        </w:rPr>
        <w:t>s</w:t>
      </w:r>
      <w:r>
        <w:t>c</w:t>
      </w:r>
      <w:r>
        <w:rPr>
          <w:spacing w:val="1"/>
        </w:rPr>
        <w:t>r</w:t>
      </w:r>
      <w:r>
        <w:t>i</w:t>
      </w:r>
      <w:r>
        <w:rPr>
          <w:spacing w:val="1"/>
        </w:rPr>
        <w:t>p</w:t>
      </w:r>
      <w:r>
        <w:t>t</w:t>
      </w:r>
      <w:r>
        <w:rPr>
          <w:spacing w:val="-18"/>
        </w:rPr>
        <w:t xml:space="preserve"> </w:t>
      </w:r>
      <w:r>
        <w:t>to</w:t>
      </w:r>
      <w:r>
        <w:rPr>
          <w:spacing w:val="-1"/>
        </w:rPr>
        <w:t xml:space="preserve"> </w:t>
      </w:r>
      <w:r w:rsidRPr="00841954">
        <w:rPr>
          <w:i/>
          <w:spacing w:val="4"/>
        </w:rPr>
        <w:t>J</w:t>
      </w:r>
      <w:r w:rsidR="00841954" w:rsidRPr="00841954">
        <w:rPr>
          <w:i/>
          <w:spacing w:val="1"/>
        </w:rPr>
        <w:t>ET</w:t>
      </w:r>
      <w:r>
        <w:t>.</w:t>
      </w:r>
      <w:r>
        <w:rPr>
          <w:spacing w:val="-9"/>
        </w:rPr>
        <w:t xml:space="preserve"> </w:t>
      </w:r>
      <w:r w:rsidR="00841954" w:rsidRPr="00841954">
        <w:rPr>
          <w:i/>
          <w:spacing w:val="2"/>
        </w:rPr>
        <w:t>JET</w:t>
      </w:r>
      <w:r>
        <w:rPr>
          <w:i/>
          <w:spacing w:val="2"/>
        </w:rPr>
        <w:t xml:space="preserve"> </w:t>
      </w:r>
      <w:r>
        <w:rPr>
          <w:w w:val="99"/>
        </w:rPr>
        <w:t>ac</w:t>
      </w:r>
      <w:r>
        <w:rPr>
          <w:spacing w:val="1"/>
          <w:w w:val="99"/>
        </w:rPr>
        <w:t>k</w:t>
      </w:r>
      <w:r>
        <w:rPr>
          <w:spacing w:val="-1"/>
          <w:w w:val="99"/>
        </w:rPr>
        <w:t>n</w:t>
      </w:r>
      <w:r>
        <w:rPr>
          <w:spacing w:val="8"/>
          <w:w w:val="99"/>
        </w:rPr>
        <w:t>o</w:t>
      </w:r>
      <w:r>
        <w:rPr>
          <w:spacing w:val="-7"/>
          <w:w w:val="99"/>
        </w:rPr>
        <w:t>w</w:t>
      </w:r>
      <w:r>
        <w:rPr>
          <w:w w:val="99"/>
        </w:rPr>
        <w:t>le</w:t>
      </w:r>
      <w:r>
        <w:rPr>
          <w:spacing w:val="1"/>
          <w:w w:val="99"/>
        </w:rPr>
        <w:t>d</w:t>
      </w:r>
      <w:r>
        <w:rPr>
          <w:spacing w:val="-1"/>
          <w:w w:val="99"/>
        </w:rPr>
        <w:t>g</w:t>
      </w:r>
      <w:r>
        <w:rPr>
          <w:spacing w:val="3"/>
          <w:w w:val="99"/>
        </w:rPr>
        <w:t>e</w:t>
      </w:r>
      <w:r>
        <w:rPr>
          <w:w w:val="99"/>
        </w:rPr>
        <w:t>s</w:t>
      </w:r>
      <w:r>
        <w:rPr>
          <w:spacing w:val="-11"/>
          <w:w w:val="99"/>
        </w:rPr>
        <w:t xml:space="preserve"> </w:t>
      </w:r>
      <w:r>
        <w:rPr>
          <w:spacing w:val="2"/>
        </w:rPr>
        <w:t>t</w:t>
      </w:r>
      <w:r>
        <w:rPr>
          <w:spacing w:val="-1"/>
        </w:rPr>
        <w:t>h</w:t>
      </w:r>
      <w:r>
        <w:t>e</w:t>
      </w:r>
      <w:r>
        <w:rPr>
          <w:spacing w:val="-1"/>
        </w:rPr>
        <w:t xml:space="preserve"> </w:t>
      </w:r>
      <w:r>
        <w:rPr>
          <w:spacing w:val="1"/>
        </w:rPr>
        <w:t>r</w:t>
      </w:r>
      <w:r>
        <w:t>ecei</w:t>
      </w:r>
      <w:r>
        <w:rPr>
          <w:spacing w:val="1"/>
        </w:rPr>
        <w:t>p</w:t>
      </w:r>
      <w:r>
        <w:t>t</w:t>
      </w:r>
      <w:r>
        <w:rPr>
          <w:spacing w:val="-10"/>
        </w:rPr>
        <w:t xml:space="preserve"> </w:t>
      </w:r>
      <w:r>
        <w:rPr>
          <w:spacing w:val="4"/>
        </w:rPr>
        <w:t>o</w:t>
      </w:r>
      <w:r>
        <w:t>f</w:t>
      </w:r>
      <w:r>
        <w:rPr>
          <w:spacing w:val="-1"/>
        </w:rPr>
        <w:t xml:space="preserve"> </w:t>
      </w:r>
      <w:r>
        <w:rPr>
          <w:spacing w:val="-8"/>
        </w:rPr>
        <w:t>y</w:t>
      </w:r>
      <w:r>
        <w:rPr>
          <w:spacing w:val="6"/>
        </w:rPr>
        <w:t>o</w:t>
      </w:r>
      <w:r>
        <w:rPr>
          <w:spacing w:val="-1"/>
        </w:rPr>
        <w:t>u</w:t>
      </w:r>
      <w:r>
        <w:t>r</w:t>
      </w:r>
      <w:r>
        <w:rPr>
          <w:spacing w:val="-5"/>
        </w:rPr>
        <w:t xml:space="preserve"> </w:t>
      </w:r>
      <w:r>
        <w:rPr>
          <w:spacing w:val="-4"/>
        </w:rPr>
        <w:t>m</w:t>
      </w:r>
      <w:r>
        <w:rPr>
          <w:spacing w:val="3"/>
        </w:rPr>
        <w:t>a</w:t>
      </w:r>
      <w:r>
        <w:rPr>
          <w:spacing w:val="1"/>
        </w:rPr>
        <w:t>nu</w:t>
      </w:r>
      <w:r>
        <w:rPr>
          <w:spacing w:val="-1"/>
        </w:rPr>
        <w:t>s</w:t>
      </w:r>
      <w:r>
        <w:t>c</w:t>
      </w:r>
      <w:r>
        <w:rPr>
          <w:spacing w:val="1"/>
        </w:rPr>
        <w:t>r</w:t>
      </w:r>
      <w:r>
        <w:t>i</w:t>
      </w:r>
      <w:r>
        <w:rPr>
          <w:spacing w:val="1"/>
        </w:rPr>
        <w:t>p</w:t>
      </w:r>
      <w:r>
        <w:t>t</w:t>
      </w:r>
      <w:r>
        <w:rPr>
          <w:sz w:val="22"/>
          <w:szCs w:val="22"/>
        </w:rPr>
        <w:t>:</w:t>
      </w:r>
    </w:p>
    <w:p w14:paraId="7A776436" w14:textId="77777777" w:rsidR="00873074" w:rsidRDefault="00873074">
      <w:pPr>
        <w:spacing w:line="200" w:lineRule="exact"/>
      </w:pPr>
    </w:p>
    <w:p w14:paraId="514C6FA4" w14:textId="77777777" w:rsidR="00873074" w:rsidRDefault="00873074">
      <w:pPr>
        <w:spacing w:line="200" w:lineRule="exact"/>
      </w:pPr>
    </w:p>
    <w:p w14:paraId="7C63D971" w14:textId="563499EA" w:rsidR="00873074" w:rsidRPr="004A299F" w:rsidRDefault="00036E95" w:rsidP="004A299F">
      <w:pPr>
        <w:spacing w:line="200" w:lineRule="exact"/>
        <w:jc w:val="center"/>
        <w:rPr>
          <w:b/>
        </w:rPr>
      </w:pPr>
      <w:r>
        <w:rPr>
          <w:b/>
        </w:rPr>
        <w:t>TITLE</w:t>
      </w:r>
    </w:p>
    <w:p w14:paraId="1D99AF5A" w14:textId="77777777" w:rsidR="00873074" w:rsidRDefault="00873074">
      <w:pPr>
        <w:spacing w:line="200" w:lineRule="exact"/>
      </w:pPr>
    </w:p>
    <w:p w14:paraId="2BE8C75E" w14:textId="77777777" w:rsidR="00873074" w:rsidRDefault="00873074">
      <w:pPr>
        <w:spacing w:line="200" w:lineRule="exact"/>
      </w:pPr>
    </w:p>
    <w:p w14:paraId="1C35396B" w14:textId="77777777" w:rsidR="00873074" w:rsidRDefault="00873074">
      <w:pPr>
        <w:spacing w:before="11" w:line="260" w:lineRule="exact"/>
        <w:rPr>
          <w:sz w:val="26"/>
          <w:szCs w:val="26"/>
        </w:rPr>
      </w:pPr>
    </w:p>
    <w:p w14:paraId="40E8704C" w14:textId="77777777" w:rsidR="00873074" w:rsidRDefault="005E1B5C">
      <w:pPr>
        <w:ind w:left="3530" w:right="3425"/>
        <w:jc w:val="center"/>
        <w:rPr>
          <w:sz w:val="22"/>
          <w:szCs w:val="22"/>
        </w:rPr>
      </w:pPr>
      <w:r>
        <w:rPr>
          <w:b/>
          <w:spacing w:val="-1"/>
          <w:sz w:val="22"/>
          <w:szCs w:val="22"/>
        </w:rPr>
        <w:t>C</w:t>
      </w:r>
      <w:r>
        <w:rPr>
          <w:b/>
          <w:spacing w:val="1"/>
          <w:sz w:val="22"/>
          <w:szCs w:val="22"/>
        </w:rPr>
        <w:t>O</w:t>
      </w:r>
      <w:r>
        <w:rPr>
          <w:b/>
          <w:spacing w:val="-1"/>
          <w:sz w:val="22"/>
          <w:szCs w:val="22"/>
        </w:rPr>
        <w:t>N</w:t>
      </w:r>
      <w:r>
        <w:rPr>
          <w:b/>
          <w:sz w:val="22"/>
          <w:szCs w:val="22"/>
        </w:rPr>
        <w:t>S</w:t>
      </w:r>
      <w:r>
        <w:rPr>
          <w:b/>
          <w:spacing w:val="-1"/>
          <w:sz w:val="22"/>
          <w:szCs w:val="22"/>
        </w:rPr>
        <w:t>EN</w:t>
      </w:r>
      <w:r>
        <w:rPr>
          <w:b/>
          <w:sz w:val="22"/>
          <w:szCs w:val="22"/>
        </w:rPr>
        <w:t>T</w:t>
      </w:r>
      <w:r>
        <w:rPr>
          <w:b/>
          <w:spacing w:val="-3"/>
          <w:sz w:val="22"/>
          <w:szCs w:val="22"/>
        </w:rPr>
        <w:t xml:space="preserve"> </w:t>
      </w:r>
      <w:r>
        <w:rPr>
          <w:b/>
          <w:spacing w:val="-1"/>
          <w:sz w:val="22"/>
          <w:szCs w:val="22"/>
        </w:rPr>
        <w:t>T</w:t>
      </w:r>
      <w:r>
        <w:rPr>
          <w:b/>
          <w:sz w:val="22"/>
          <w:szCs w:val="22"/>
        </w:rPr>
        <w:t>O</w:t>
      </w:r>
      <w:r>
        <w:rPr>
          <w:b/>
          <w:spacing w:val="-4"/>
          <w:sz w:val="22"/>
          <w:szCs w:val="22"/>
        </w:rPr>
        <w:t xml:space="preserve"> </w:t>
      </w:r>
      <w:r>
        <w:rPr>
          <w:b/>
          <w:spacing w:val="4"/>
          <w:sz w:val="22"/>
          <w:szCs w:val="22"/>
        </w:rPr>
        <w:t>P</w:t>
      </w:r>
      <w:r>
        <w:rPr>
          <w:b/>
          <w:spacing w:val="-3"/>
          <w:sz w:val="22"/>
          <w:szCs w:val="22"/>
        </w:rPr>
        <w:t>U</w:t>
      </w:r>
      <w:r>
        <w:rPr>
          <w:b/>
          <w:spacing w:val="4"/>
          <w:sz w:val="22"/>
          <w:szCs w:val="22"/>
        </w:rPr>
        <w:t>B</w:t>
      </w:r>
      <w:r>
        <w:rPr>
          <w:b/>
          <w:spacing w:val="-3"/>
          <w:sz w:val="22"/>
          <w:szCs w:val="22"/>
        </w:rPr>
        <w:t>L</w:t>
      </w:r>
      <w:r>
        <w:rPr>
          <w:b/>
          <w:spacing w:val="1"/>
          <w:sz w:val="22"/>
          <w:szCs w:val="22"/>
        </w:rPr>
        <w:t>I</w:t>
      </w:r>
      <w:r>
        <w:rPr>
          <w:b/>
          <w:spacing w:val="-5"/>
          <w:sz w:val="22"/>
          <w:szCs w:val="22"/>
        </w:rPr>
        <w:t>S</w:t>
      </w:r>
      <w:r>
        <w:rPr>
          <w:b/>
          <w:sz w:val="22"/>
          <w:szCs w:val="22"/>
        </w:rPr>
        <w:t>H</w:t>
      </w:r>
    </w:p>
    <w:p w14:paraId="3028F6D1" w14:textId="77777777" w:rsidR="00873074" w:rsidRDefault="005E1B5C">
      <w:pPr>
        <w:spacing w:line="220" w:lineRule="exact"/>
        <w:ind w:left="100"/>
      </w:pPr>
      <w:r>
        <w:rPr>
          <w:spacing w:val="1"/>
        </w:rPr>
        <w:t>I</w:t>
      </w:r>
      <w:r>
        <w:t>n</w:t>
      </w:r>
      <w:r>
        <w:rPr>
          <w:spacing w:val="-5"/>
        </w:rPr>
        <w:t xml:space="preserve"> </w:t>
      </w:r>
      <w:r>
        <w:rPr>
          <w:w w:val="99"/>
        </w:rPr>
        <w:t>c</w:t>
      </w:r>
      <w:r>
        <w:rPr>
          <w:spacing w:val="1"/>
          <w:w w:val="99"/>
        </w:rPr>
        <w:t>o</w:t>
      </w:r>
      <w:r>
        <w:rPr>
          <w:spacing w:val="-1"/>
          <w:w w:val="99"/>
        </w:rPr>
        <w:t>ns</w:t>
      </w:r>
      <w:r>
        <w:rPr>
          <w:w w:val="99"/>
        </w:rPr>
        <w:t>i</w:t>
      </w:r>
      <w:r>
        <w:rPr>
          <w:spacing w:val="1"/>
          <w:w w:val="99"/>
        </w:rPr>
        <w:t>d</w:t>
      </w:r>
      <w:r>
        <w:rPr>
          <w:w w:val="99"/>
        </w:rPr>
        <w:t>e</w:t>
      </w:r>
      <w:r>
        <w:rPr>
          <w:spacing w:val="1"/>
          <w:w w:val="99"/>
        </w:rPr>
        <w:t>r</w:t>
      </w:r>
      <w:r>
        <w:rPr>
          <w:w w:val="99"/>
        </w:rPr>
        <w:t>at</w:t>
      </w:r>
      <w:r>
        <w:rPr>
          <w:spacing w:val="2"/>
          <w:w w:val="99"/>
        </w:rPr>
        <w:t>i</w:t>
      </w:r>
      <w:r>
        <w:rPr>
          <w:spacing w:val="1"/>
          <w:w w:val="99"/>
        </w:rPr>
        <w:t>o</w:t>
      </w:r>
      <w:r>
        <w:rPr>
          <w:w w:val="99"/>
        </w:rPr>
        <w:t>n</w:t>
      </w:r>
      <w:r>
        <w:rPr>
          <w:spacing w:val="-12"/>
          <w:w w:val="99"/>
        </w:rPr>
        <w:t xml:space="preserve"> </w:t>
      </w:r>
      <w:r>
        <w:rPr>
          <w:spacing w:val="4"/>
        </w:rPr>
        <w:t>o</w:t>
      </w:r>
      <w:r>
        <w:t>f</w:t>
      </w:r>
      <w:r>
        <w:rPr>
          <w:spacing w:val="-6"/>
        </w:rPr>
        <w:t xml:space="preserve"> </w:t>
      </w:r>
      <w:r>
        <w:rPr>
          <w:spacing w:val="2"/>
        </w:rPr>
        <w:t>t</w:t>
      </w:r>
      <w:r>
        <w:rPr>
          <w:spacing w:val="-1"/>
        </w:rPr>
        <w:t>h</w:t>
      </w:r>
      <w:r>
        <w:t>e</w:t>
      </w:r>
      <w:r>
        <w:rPr>
          <w:spacing w:val="-1"/>
        </w:rPr>
        <w:t xml:space="preserve"> </w:t>
      </w:r>
      <w:r>
        <w:rPr>
          <w:spacing w:val="1"/>
        </w:rPr>
        <w:t>p</w:t>
      </w:r>
      <w:r>
        <w:rPr>
          <w:spacing w:val="-1"/>
        </w:rPr>
        <w:t>u</w:t>
      </w:r>
      <w:r>
        <w:rPr>
          <w:spacing w:val="2"/>
        </w:rPr>
        <w:t>b</w:t>
      </w:r>
      <w:r>
        <w:t>lic</w:t>
      </w:r>
      <w:r>
        <w:rPr>
          <w:spacing w:val="5"/>
        </w:rPr>
        <w:t>a</w:t>
      </w:r>
      <w:r>
        <w:t>ti</w:t>
      </w:r>
      <w:r>
        <w:rPr>
          <w:spacing w:val="1"/>
        </w:rPr>
        <w:t>o</w:t>
      </w:r>
      <w:r>
        <w:t>n</w:t>
      </w:r>
      <w:r>
        <w:rPr>
          <w:spacing w:val="-19"/>
        </w:rPr>
        <w:t xml:space="preserve"> </w:t>
      </w:r>
      <w:r>
        <w:rPr>
          <w:spacing w:val="8"/>
        </w:rPr>
        <w:t>b</w:t>
      </w:r>
      <w:r>
        <w:t>y</w:t>
      </w:r>
      <w:r>
        <w:rPr>
          <w:spacing w:val="-10"/>
        </w:rPr>
        <w:t xml:space="preserve"> </w:t>
      </w:r>
      <w:r>
        <w:t>t</w:t>
      </w:r>
      <w:r>
        <w:rPr>
          <w:spacing w:val="-1"/>
        </w:rPr>
        <w:t>h</w:t>
      </w:r>
      <w:r>
        <w:t>e</w:t>
      </w:r>
      <w:r>
        <w:rPr>
          <w:spacing w:val="-1"/>
        </w:rPr>
        <w:t xml:space="preserve"> </w:t>
      </w:r>
      <w:r w:rsidR="00841954" w:rsidRPr="00841954">
        <w:rPr>
          <w:i/>
          <w:spacing w:val="4"/>
        </w:rPr>
        <w:t>JET</w:t>
      </w:r>
      <w:r w:rsidRPr="00841954">
        <w:rPr>
          <w:i/>
          <w:spacing w:val="-5"/>
        </w:rPr>
        <w:t xml:space="preserve"> </w:t>
      </w:r>
      <w:r>
        <w:rPr>
          <w:spacing w:val="1"/>
        </w:rPr>
        <w:t>o</w:t>
      </w:r>
      <w:r>
        <w:t>f</w:t>
      </w:r>
      <w:r>
        <w:rPr>
          <w:spacing w:val="-6"/>
        </w:rPr>
        <w:t xml:space="preserve"> </w:t>
      </w:r>
      <w:r>
        <w:rPr>
          <w:spacing w:val="2"/>
        </w:rPr>
        <w:t>t</w:t>
      </w:r>
      <w:r>
        <w:rPr>
          <w:spacing w:val="-1"/>
        </w:rPr>
        <w:t>h</w:t>
      </w:r>
      <w:r>
        <w:t>e</w:t>
      </w:r>
      <w:r>
        <w:rPr>
          <w:spacing w:val="-1"/>
        </w:rPr>
        <w:t xml:space="preserve"> </w:t>
      </w:r>
      <w:r>
        <w:t>a</w:t>
      </w:r>
      <w:r>
        <w:rPr>
          <w:spacing w:val="1"/>
        </w:rPr>
        <w:t>b</w:t>
      </w:r>
      <w:r>
        <w:rPr>
          <w:spacing w:val="2"/>
        </w:rPr>
        <w:t>o</w:t>
      </w:r>
      <w:r>
        <w:rPr>
          <w:spacing w:val="-1"/>
        </w:rPr>
        <w:t>v</w:t>
      </w:r>
      <w:r>
        <w:t>e</w:t>
      </w:r>
      <w:r>
        <w:rPr>
          <w:spacing w:val="-9"/>
        </w:rPr>
        <w:t xml:space="preserve"> </w:t>
      </w:r>
      <w:r>
        <w:rPr>
          <w:spacing w:val="-1"/>
        </w:rPr>
        <w:t>n</w:t>
      </w:r>
      <w:r>
        <w:rPr>
          <w:spacing w:val="5"/>
        </w:rPr>
        <w:t>a</w:t>
      </w:r>
      <w:r>
        <w:rPr>
          <w:spacing w:val="-6"/>
        </w:rPr>
        <w:t>m</w:t>
      </w:r>
      <w:r>
        <w:t>ed</w:t>
      </w:r>
      <w:r>
        <w:rPr>
          <w:spacing w:val="-3"/>
        </w:rPr>
        <w:t xml:space="preserve"> </w:t>
      </w:r>
      <w:r>
        <w:rPr>
          <w:spacing w:val="-4"/>
        </w:rPr>
        <w:t>m</w:t>
      </w:r>
      <w:r>
        <w:rPr>
          <w:spacing w:val="3"/>
        </w:rPr>
        <w:t>a</w:t>
      </w:r>
      <w:r>
        <w:rPr>
          <w:spacing w:val="1"/>
        </w:rPr>
        <w:t>n</w:t>
      </w:r>
      <w:r>
        <w:rPr>
          <w:spacing w:val="-1"/>
        </w:rPr>
        <w:t>us</w:t>
      </w:r>
      <w:r>
        <w:t>c</w:t>
      </w:r>
      <w:r>
        <w:rPr>
          <w:spacing w:val="3"/>
        </w:rPr>
        <w:t>r</w:t>
      </w:r>
      <w:r>
        <w:t>i</w:t>
      </w:r>
      <w:r>
        <w:rPr>
          <w:spacing w:val="1"/>
        </w:rPr>
        <w:t>p</w:t>
      </w:r>
      <w:r>
        <w:t>t,</w:t>
      </w:r>
      <w:r>
        <w:rPr>
          <w:spacing w:val="-15"/>
        </w:rPr>
        <w:t xml:space="preserve"> </w:t>
      </w:r>
      <w:r>
        <w:t>t</w:t>
      </w:r>
      <w:r>
        <w:rPr>
          <w:spacing w:val="-1"/>
        </w:rPr>
        <w:t>h</w:t>
      </w:r>
      <w:r>
        <w:t>e</w:t>
      </w:r>
      <w:r>
        <w:rPr>
          <w:spacing w:val="-1"/>
        </w:rPr>
        <w:t xml:space="preserve"> un</w:t>
      </w:r>
      <w:r>
        <w:rPr>
          <w:spacing w:val="1"/>
        </w:rPr>
        <w:t>d</w:t>
      </w:r>
      <w:r>
        <w:rPr>
          <w:spacing w:val="3"/>
        </w:rPr>
        <w:t>e</w:t>
      </w:r>
      <w:r>
        <w:rPr>
          <w:spacing w:val="1"/>
        </w:rPr>
        <w:t>r</w:t>
      </w:r>
      <w:r>
        <w:rPr>
          <w:spacing w:val="-1"/>
        </w:rPr>
        <w:t>s</w:t>
      </w:r>
      <w:r>
        <w:rPr>
          <w:spacing w:val="5"/>
        </w:rPr>
        <w:t>i</w:t>
      </w:r>
      <w:r>
        <w:rPr>
          <w:spacing w:val="-1"/>
        </w:rPr>
        <w:t>gn</w:t>
      </w:r>
      <w:r>
        <w:t>ed</w:t>
      </w:r>
      <w:r>
        <w:rPr>
          <w:spacing w:val="-16"/>
        </w:rPr>
        <w:t xml:space="preserve"> </w:t>
      </w:r>
      <w:r>
        <w:t>as</w:t>
      </w:r>
      <w:r>
        <w:rPr>
          <w:spacing w:val="-2"/>
        </w:rPr>
        <w:t xml:space="preserve"> A</w:t>
      </w:r>
      <w:r>
        <w:rPr>
          <w:spacing w:val="-1"/>
        </w:rPr>
        <w:t>u</w:t>
      </w:r>
      <w:r>
        <w:rPr>
          <w:spacing w:val="5"/>
        </w:rPr>
        <w:t>t</w:t>
      </w:r>
      <w:r>
        <w:rPr>
          <w:spacing w:val="-1"/>
        </w:rPr>
        <w:t>h</w:t>
      </w:r>
      <w:r>
        <w:rPr>
          <w:spacing w:val="1"/>
        </w:rPr>
        <w:t>or(</w:t>
      </w:r>
      <w:r>
        <w:rPr>
          <w:spacing w:val="-1"/>
        </w:rPr>
        <w:t>s</w:t>
      </w:r>
      <w:r>
        <w:t>)</w:t>
      </w:r>
    </w:p>
    <w:p w14:paraId="2E917649" w14:textId="77777777" w:rsidR="00873074" w:rsidRDefault="005E1B5C">
      <w:pPr>
        <w:spacing w:line="220" w:lineRule="exact"/>
        <w:ind w:left="100" w:right="329"/>
      </w:pPr>
      <w:r>
        <w:t>t</w:t>
      </w:r>
      <w:r>
        <w:rPr>
          <w:spacing w:val="1"/>
        </w:rPr>
        <w:t>r</w:t>
      </w:r>
      <w:r>
        <w:t>a</w:t>
      </w:r>
      <w:r>
        <w:rPr>
          <w:spacing w:val="-1"/>
        </w:rPr>
        <w:t>n</w:t>
      </w:r>
      <w:r>
        <w:rPr>
          <w:spacing w:val="4"/>
        </w:rPr>
        <w:t>s</w:t>
      </w:r>
      <w:r>
        <w:rPr>
          <w:spacing w:val="-4"/>
        </w:rPr>
        <w:t>f</w:t>
      </w:r>
      <w:r>
        <w:t>e</w:t>
      </w:r>
      <w:r>
        <w:rPr>
          <w:spacing w:val="1"/>
        </w:rPr>
        <w:t>r</w:t>
      </w:r>
      <w:r>
        <w:t>s</w:t>
      </w:r>
      <w:r>
        <w:rPr>
          <w:spacing w:val="-14"/>
        </w:rPr>
        <w:t xml:space="preserve"> </w:t>
      </w:r>
      <w:r>
        <w:rPr>
          <w:spacing w:val="3"/>
          <w:w w:val="99"/>
        </w:rPr>
        <w:t>e</w:t>
      </w:r>
      <w:r>
        <w:rPr>
          <w:spacing w:val="-1"/>
          <w:w w:val="99"/>
        </w:rPr>
        <w:t>x</w:t>
      </w:r>
      <w:r>
        <w:rPr>
          <w:spacing w:val="3"/>
          <w:w w:val="99"/>
        </w:rPr>
        <w:t>c</w:t>
      </w:r>
      <w:r>
        <w:rPr>
          <w:spacing w:val="2"/>
          <w:w w:val="99"/>
        </w:rPr>
        <w:t>l</w:t>
      </w:r>
      <w:r>
        <w:rPr>
          <w:spacing w:val="-1"/>
          <w:w w:val="99"/>
        </w:rPr>
        <w:t>us</w:t>
      </w:r>
      <w:r>
        <w:rPr>
          <w:w w:val="99"/>
        </w:rPr>
        <w:t>i</w:t>
      </w:r>
      <w:r>
        <w:rPr>
          <w:spacing w:val="1"/>
          <w:w w:val="99"/>
        </w:rPr>
        <w:t>v</w:t>
      </w:r>
      <w:r>
        <w:rPr>
          <w:spacing w:val="3"/>
          <w:w w:val="99"/>
        </w:rPr>
        <w:t>e</w:t>
      </w:r>
      <w:r>
        <w:rPr>
          <w:spacing w:val="5"/>
          <w:w w:val="99"/>
        </w:rPr>
        <w:t>l</w:t>
      </w:r>
      <w:r>
        <w:rPr>
          <w:w w:val="99"/>
        </w:rPr>
        <w:t>y</w:t>
      </w:r>
      <w:r>
        <w:rPr>
          <w:spacing w:val="-14"/>
          <w:w w:val="99"/>
        </w:rPr>
        <w:t xml:space="preserve"> </w:t>
      </w:r>
      <w:r>
        <w:t>to</w:t>
      </w:r>
      <w:r>
        <w:rPr>
          <w:spacing w:val="-1"/>
        </w:rPr>
        <w:t xml:space="preserve"> </w:t>
      </w:r>
      <w:r>
        <w:rPr>
          <w:spacing w:val="2"/>
        </w:rPr>
        <w:t>t</w:t>
      </w:r>
      <w:r>
        <w:rPr>
          <w:spacing w:val="-1"/>
        </w:rPr>
        <w:t>h</w:t>
      </w:r>
      <w:r>
        <w:t>e</w:t>
      </w:r>
      <w:r>
        <w:rPr>
          <w:spacing w:val="-1"/>
        </w:rPr>
        <w:t xml:space="preserve"> </w:t>
      </w:r>
      <w:r w:rsidR="00841954" w:rsidRPr="00841954">
        <w:rPr>
          <w:i/>
          <w:spacing w:val="4"/>
        </w:rPr>
        <w:t>JET</w:t>
      </w:r>
      <w:r>
        <w:rPr>
          <w:spacing w:val="-5"/>
        </w:rPr>
        <w:t xml:space="preserve"> </w:t>
      </w:r>
      <w:r>
        <w:t>all</w:t>
      </w:r>
      <w:r>
        <w:rPr>
          <w:spacing w:val="-4"/>
        </w:rPr>
        <w:t xml:space="preserve"> </w:t>
      </w:r>
      <w:r>
        <w:rPr>
          <w:spacing w:val="1"/>
        </w:rPr>
        <w:t>r</w:t>
      </w:r>
      <w:r>
        <w:t>i</w:t>
      </w:r>
      <w:r>
        <w:rPr>
          <w:spacing w:val="1"/>
        </w:rPr>
        <w:t>g</w:t>
      </w:r>
      <w:r>
        <w:rPr>
          <w:spacing w:val="-1"/>
        </w:rPr>
        <w:t>h</w:t>
      </w:r>
      <w:r>
        <w:t>ts</w:t>
      </w:r>
      <w:r>
        <w:rPr>
          <w:spacing w:val="-10"/>
        </w:rPr>
        <w:t xml:space="preserve"> </w:t>
      </w:r>
      <w:r>
        <w:rPr>
          <w:spacing w:val="1"/>
        </w:rPr>
        <w:t>d</w:t>
      </w:r>
      <w:r>
        <w:rPr>
          <w:spacing w:val="3"/>
        </w:rPr>
        <w:t>e</w:t>
      </w:r>
      <w:r>
        <w:rPr>
          <w:spacing w:val="-4"/>
        </w:rPr>
        <w:t>f</w:t>
      </w:r>
      <w:r>
        <w:rPr>
          <w:spacing w:val="2"/>
        </w:rPr>
        <w:t>i</w:t>
      </w:r>
      <w:r>
        <w:rPr>
          <w:spacing w:val="-1"/>
        </w:rPr>
        <w:t>n</w:t>
      </w:r>
      <w:r>
        <w:t>ed</w:t>
      </w:r>
      <w:r>
        <w:rPr>
          <w:spacing w:val="-9"/>
        </w:rPr>
        <w:t xml:space="preserve"> </w:t>
      </w:r>
      <w:r>
        <w:rPr>
          <w:spacing w:val="8"/>
        </w:rPr>
        <w:t>b</w:t>
      </w:r>
      <w:r>
        <w:t>y</w:t>
      </w:r>
      <w:r>
        <w:rPr>
          <w:spacing w:val="-10"/>
        </w:rPr>
        <w:t xml:space="preserve"> </w:t>
      </w:r>
      <w:r>
        <w:rPr>
          <w:spacing w:val="2"/>
        </w:rPr>
        <w:t>t</w:t>
      </w:r>
      <w:r>
        <w:rPr>
          <w:spacing w:val="-1"/>
        </w:rPr>
        <w:t>h</w:t>
      </w:r>
      <w:r>
        <w:t>e</w:t>
      </w:r>
      <w:r>
        <w:rPr>
          <w:spacing w:val="-1"/>
        </w:rPr>
        <w:t xml:space="preserve"> </w:t>
      </w:r>
      <w:r>
        <w:rPr>
          <w:spacing w:val="2"/>
        </w:rPr>
        <w:t>C</w:t>
      </w:r>
      <w:r>
        <w:rPr>
          <w:spacing w:val="4"/>
        </w:rPr>
        <w:t>op</w:t>
      </w:r>
      <w:r>
        <w:rPr>
          <w:spacing w:val="-8"/>
        </w:rPr>
        <w:t>y</w:t>
      </w:r>
      <w:r>
        <w:rPr>
          <w:spacing w:val="1"/>
        </w:rPr>
        <w:t>r</w:t>
      </w:r>
      <w:r>
        <w:rPr>
          <w:spacing w:val="5"/>
        </w:rPr>
        <w:t>i</w:t>
      </w:r>
      <w:r>
        <w:rPr>
          <w:spacing w:val="-1"/>
        </w:rPr>
        <w:t>gh</w:t>
      </w:r>
      <w:r>
        <w:t>t</w:t>
      </w:r>
      <w:r>
        <w:rPr>
          <w:spacing w:val="-10"/>
        </w:rPr>
        <w:t xml:space="preserve"> </w:t>
      </w:r>
      <w:r>
        <w:rPr>
          <w:spacing w:val="-4"/>
        </w:rPr>
        <w:t>L</w:t>
      </w:r>
      <w:r>
        <w:rPr>
          <w:spacing w:val="5"/>
        </w:rPr>
        <w:t>a</w:t>
      </w:r>
      <w:r>
        <w:t>w</w:t>
      </w:r>
      <w:r>
        <w:rPr>
          <w:spacing w:val="-13"/>
        </w:rPr>
        <w:t xml:space="preserve"> </w:t>
      </w:r>
      <w:r>
        <w:rPr>
          <w:spacing w:val="8"/>
        </w:rPr>
        <w:t>o</w:t>
      </w:r>
      <w:r>
        <w:t>f</w:t>
      </w:r>
      <w:r>
        <w:rPr>
          <w:spacing w:val="-6"/>
        </w:rPr>
        <w:t xml:space="preserve"> </w:t>
      </w:r>
      <w:r>
        <w:t>t</w:t>
      </w:r>
      <w:r>
        <w:rPr>
          <w:spacing w:val="-1"/>
        </w:rPr>
        <w:t>h</w:t>
      </w:r>
      <w:r>
        <w:t>e</w:t>
      </w:r>
      <w:r>
        <w:rPr>
          <w:spacing w:val="-1"/>
        </w:rPr>
        <w:t xml:space="preserve"> </w:t>
      </w:r>
      <w:r>
        <w:rPr>
          <w:spacing w:val="3"/>
        </w:rPr>
        <w:t>U</w:t>
      </w:r>
      <w:r>
        <w:rPr>
          <w:spacing w:val="-1"/>
        </w:rPr>
        <w:t>n</w:t>
      </w:r>
      <w:r>
        <w:t>ited</w:t>
      </w:r>
      <w:r>
        <w:rPr>
          <w:spacing w:val="-5"/>
        </w:rPr>
        <w:t xml:space="preserve"> </w:t>
      </w:r>
      <w:r>
        <w:t>S</w:t>
      </w:r>
      <w:r>
        <w:rPr>
          <w:spacing w:val="2"/>
        </w:rPr>
        <w:t>t</w:t>
      </w:r>
      <w:r>
        <w:t>a</w:t>
      </w:r>
      <w:r>
        <w:rPr>
          <w:spacing w:val="2"/>
        </w:rPr>
        <w:t>t</w:t>
      </w:r>
      <w:r>
        <w:t>es</w:t>
      </w:r>
      <w:r>
        <w:rPr>
          <w:spacing w:val="-10"/>
        </w:rPr>
        <w:t xml:space="preserve"> </w:t>
      </w:r>
      <w:r>
        <w:t>in</w:t>
      </w:r>
      <w:r>
        <w:rPr>
          <w:spacing w:val="-5"/>
        </w:rPr>
        <w:t xml:space="preserve"> </w:t>
      </w:r>
      <w:r>
        <w:rPr>
          <w:spacing w:val="3"/>
        </w:rPr>
        <w:t>a</w:t>
      </w:r>
      <w:r>
        <w:rPr>
          <w:spacing w:val="-1"/>
        </w:rPr>
        <w:t>n</w:t>
      </w:r>
      <w:r>
        <w:t>d</w:t>
      </w:r>
      <w:r>
        <w:rPr>
          <w:spacing w:val="-1"/>
        </w:rPr>
        <w:t xml:space="preserve"> </w:t>
      </w:r>
      <w:r>
        <w:t>to</w:t>
      </w:r>
      <w:r>
        <w:rPr>
          <w:spacing w:val="-1"/>
        </w:rPr>
        <w:t xml:space="preserve"> </w:t>
      </w:r>
      <w:r>
        <w:t>t</w:t>
      </w:r>
      <w:r>
        <w:rPr>
          <w:spacing w:val="-1"/>
        </w:rPr>
        <w:t>h</w:t>
      </w:r>
      <w:r>
        <w:t>e</w:t>
      </w:r>
      <w:r>
        <w:rPr>
          <w:spacing w:val="-1"/>
        </w:rPr>
        <w:t xml:space="preserve"> </w:t>
      </w:r>
      <w:proofErr w:type="gramStart"/>
      <w:r>
        <w:t>a</w:t>
      </w:r>
      <w:r>
        <w:rPr>
          <w:spacing w:val="1"/>
        </w:rPr>
        <w:t>bo</w:t>
      </w:r>
      <w:r>
        <w:rPr>
          <w:spacing w:val="-1"/>
        </w:rPr>
        <w:t>v</w:t>
      </w:r>
      <w:r>
        <w:t xml:space="preserve">e </w:t>
      </w:r>
      <w:r>
        <w:rPr>
          <w:spacing w:val="-1"/>
        </w:rPr>
        <w:t>n</w:t>
      </w:r>
      <w:r>
        <w:rPr>
          <w:spacing w:val="5"/>
        </w:rPr>
        <w:t>a</w:t>
      </w:r>
      <w:r>
        <w:rPr>
          <w:spacing w:val="-6"/>
        </w:rPr>
        <w:t>m</w:t>
      </w:r>
      <w:r>
        <w:t>ed</w:t>
      </w:r>
      <w:proofErr w:type="gramEnd"/>
      <w:r>
        <w:rPr>
          <w:spacing w:val="-3"/>
        </w:rPr>
        <w:t xml:space="preserve"> </w:t>
      </w:r>
      <w:r>
        <w:rPr>
          <w:spacing w:val="-4"/>
        </w:rPr>
        <w:t>m</w:t>
      </w:r>
      <w:r>
        <w:rPr>
          <w:spacing w:val="3"/>
        </w:rPr>
        <w:t>a</w:t>
      </w:r>
      <w:r>
        <w:rPr>
          <w:spacing w:val="1"/>
        </w:rPr>
        <w:t>n</w:t>
      </w:r>
      <w:r>
        <w:rPr>
          <w:spacing w:val="-1"/>
        </w:rPr>
        <w:t>us</w:t>
      </w:r>
      <w:r>
        <w:t>c</w:t>
      </w:r>
      <w:r>
        <w:rPr>
          <w:spacing w:val="3"/>
        </w:rPr>
        <w:t>r</w:t>
      </w:r>
      <w:r>
        <w:t>i</w:t>
      </w:r>
      <w:r>
        <w:rPr>
          <w:spacing w:val="1"/>
        </w:rPr>
        <w:t>p</w:t>
      </w:r>
      <w:r>
        <w:t>t</w:t>
      </w:r>
      <w:r>
        <w:rPr>
          <w:spacing w:val="-18"/>
        </w:rPr>
        <w:t xml:space="preserve"> </w:t>
      </w:r>
      <w:r>
        <w:rPr>
          <w:spacing w:val="2"/>
        </w:rPr>
        <w:t>i</w:t>
      </w:r>
      <w:r>
        <w:t>n</w:t>
      </w:r>
      <w:r>
        <w:rPr>
          <w:spacing w:val="-5"/>
        </w:rPr>
        <w:t xml:space="preserve"> </w:t>
      </w:r>
      <w:r>
        <w:t>i</w:t>
      </w:r>
      <w:r>
        <w:rPr>
          <w:spacing w:val="2"/>
        </w:rPr>
        <w:t>t</w:t>
      </w:r>
      <w:r>
        <w:t>s</w:t>
      </w:r>
      <w:r>
        <w:rPr>
          <w:spacing w:val="-5"/>
        </w:rPr>
        <w:t xml:space="preserve"> </w:t>
      </w:r>
      <w:r>
        <w:t>e</w:t>
      </w:r>
      <w:r>
        <w:rPr>
          <w:spacing w:val="-1"/>
        </w:rPr>
        <w:t>n</w:t>
      </w:r>
      <w:r>
        <w:t>t</w:t>
      </w:r>
      <w:r>
        <w:rPr>
          <w:spacing w:val="2"/>
        </w:rPr>
        <w:t>i</w:t>
      </w:r>
      <w:r>
        <w:rPr>
          <w:spacing w:val="1"/>
        </w:rPr>
        <w:t>r</w:t>
      </w:r>
      <w:r>
        <w:rPr>
          <w:spacing w:val="5"/>
        </w:rPr>
        <w:t>et</w:t>
      </w:r>
      <w:r>
        <w:rPr>
          <w:spacing w:val="-8"/>
        </w:rPr>
        <w:t>y</w:t>
      </w:r>
      <w:r>
        <w:t>,</w:t>
      </w:r>
      <w:r>
        <w:rPr>
          <w:spacing w:val="-13"/>
        </w:rPr>
        <w:t xml:space="preserve"> </w:t>
      </w:r>
      <w:r>
        <w:rPr>
          <w:spacing w:val="2"/>
        </w:rPr>
        <w:t>i</w:t>
      </w:r>
      <w:r>
        <w:rPr>
          <w:spacing w:val="-1"/>
        </w:rPr>
        <w:t>n</w:t>
      </w:r>
      <w:r>
        <w:t>c</w:t>
      </w:r>
      <w:r>
        <w:rPr>
          <w:spacing w:val="2"/>
        </w:rPr>
        <w:t>l</w:t>
      </w:r>
      <w:r>
        <w:rPr>
          <w:spacing w:val="-1"/>
        </w:rPr>
        <w:t>u</w:t>
      </w:r>
      <w:r>
        <w:rPr>
          <w:spacing w:val="1"/>
        </w:rPr>
        <w:t>d</w:t>
      </w:r>
      <w:r>
        <w:rPr>
          <w:spacing w:val="2"/>
        </w:rPr>
        <w:t>i</w:t>
      </w:r>
      <w:r>
        <w:rPr>
          <w:spacing w:val="1"/>
        </w:rPr>
        <w:t>n</w:t>
      </w:r>
      <w:r>
        <w:t>g</w:t>
      </w:r>
      <w:r>
        <w:rPr>
          <w:spacing w:val="-18"/>
        </w:rPr>
        <w:t xml:space="preserve"> </w:t>
      </w:r>
      <w:r>
        <w:t>all</w:t>
      </w:r>
      <w:r>
        <w:rPr>
          <w:spacing w:val="-2"/>
        </w:rPr>
        <w:t xml:space="preserve"> </w:t>
      </w:r>
      <w:r>
        <w:rPr>
          <w:spacing w:val="2"/>
        </w:rPr>
        <w:t>s</w:t>
      </w:r>
      <w:r>
        <w:rPr>
          <w:spacing w:val="-1"/>
        </w:rPr>
        <w:t>u</w:t>
      </w:r>
      <w:r>
        <w:rPr>
          <w:spacing w:val="1"/>
        </w:rPr>
        <w:t>b</w:t>
      </w:r>
      <w:r>
        <w:rPr>
          <w:spacing w:val="2"/>
        </w:rPr>
        <w:t>s</w:t>
      </w:r>
      <w:r>
        <w:t>i</w:t>
      </w:r>
      <w:r>
        <w:rPr>
          <w:spacing w:val="1"/>
        </w:rPr>
        <w:t>d</w:t>
      </w:r>
      <w:r>
        <w:t>ia</w:t>
      </w:r>
      <w:r>
        <w:rPr>
          <w:spacing w:val="6"/>
        </w:rPr>
        <w:t>r</w:t>
      </w:r>
      <w:r>
        <w:t>y</w:t>
      </w:r>
      <w:r>
        <w:rPr>
          <w:spacing w:val="-18"/>
        </w:rPr>
        <w:t xml:space="preserve"> </w:t>
      </w:r>
      <w:r>
        <w:rPr>
          <w:spacing w:val="1"/>
        </w:rPr>
        <w:t>r</w:t>
      </w:r>
      <w:r>
        <w:rPr>
          <w:spacing w:val="2"/>
        </w:rPr>
        <w:t>i</w:t>
      </w:r>
      <w:r>
        <w:rPr>
          <w:spacing w:val="1"/>
        </w:rPr>
        <w:t>g</w:t>
      </w:r>
      <w:r>
        <w:rPr>
          <w:spacing w:val="-1"/>
        </w:rPr>
        <w:t>h</w:t>
      </w:r>
      <w:r>
        <w:t>t</w:t>
      </w:r>
      <w:r>
        <w:rPr>
          <w:spacing w:val="-1"/>
        </w:rPr>
        <w:t>s</w:t>
      </w:r>
      <w:r>
        <w:t>.</w:t>
      </w:r>
      <w:r>
        <w:rPr>
          <w:spacing w:val="-9"/>
        </w:rPr>
        <w:t xml:space="preserve"> </w:t>
      </w:r>
      <w:r>
        <w:rPr>
          <w:spacing w:val="5"/>
        </w:rPr>
        <w:t>T</w:t>
      </w:r>
      <w:r>
        <w:rPr>
          <w:spacing w:val="-1"/>
        </w:rPr>
        <w:t>h</w:t>
      </w:r>
      <w:r>
        <w:t>e</w:t>
      </w:r>
      <w:r>
        <w:rPr>
          <w:spacing w:val="-5"/>
        </w:rPr>
        <w:t xml:space="preserve"> </w:t>
      </w:r>
      <w:r>
        <w:rPr>
          <w:spacing w:val="1"/>
        </w:rPr>
        <w:t>r</w:t>
      </w:r>
      <w:r>
        <w:t>i</w:t>
      </w:r>
      <w:r>
        <w:rPr>
          <w:spacing w:val="-1"/>
        </w:rPr>
        <w:t>g</w:t>
      </w:r>
      <w:r>
        <w:rPr>
          <w:spacing w:val="1"/>
        </w:rPr>
        <w:t>h</w:t>
      </w:r>
      <w:r>
        <w:t>ts</w:t>
      </w:r>
      <w:r>
        <w:rPr>
          <w:spacing w:val="-10"/>
        </w:rPr>
        <w:t xml:space="preserve"> </w:t>
      </w:r>
      <w:r>
        <w:t>t</w:t>
      </w:r>
      <w:r>
        <w:rPr>
          <w:spacing w:val="1"/>
        </w:rPr>
        <w:t>r</w:t>
      </w:r>
      <w:r>
        <w:rPr>
          <w:spacing w:val="5"/>
        </w:rPr>
        <w:t>a</w:t>
      </w:r>
      <w:r>
        <w:rPr>
          <w:spacing w:val="-1"/>
        </w:rPr>
        <w:t>n</w:t>
      </w:r>
      <w:r>
        <w:rPr>
          <w:spacing w:val="4"/>
        </w:rPr>
        <w:t>s</w:t>
      </w:r>
      <w:r>
        <w:rPr>
          <w:spacing w:val="-4"/>
        </w:rPr>
        <w:t>f</w:t>
      </w:r>
      <w:r>
        <w:t>e</w:t>
      </w:r>
      <w:r>
        <w:rPr>
          <w:spacing w:val="1"/>
        </w:rPr>
        <w:t>rr</w:t>
      </w:r>
      <w:r>
        <w:t>ed</w:t>
      </w:r>
      <w:r>
        <w:rPr>
          <w:spacing w:val="-14"/>
        </w:rPr>
        <w:t xml:space="preserve"> </w:t>
      </w:r>
      <w:r>
        <w:rPr>
          <w:spacing w:val="-1"/>
        </w:rPr>
        <w:t>h</w:t>
      </w:r>
      <w:r>
        <w:t>e</w:t>
      </w:r>
      <w:r>
        <w:rPr>
          <w:spacing w:val="1"/>
        </w:rPr>
        <w:t>r</w:t>
      </w:r>
      <w:r>
        <w:rPr>
          <w:spacing w:val="3"/>
        </w:rPr>
        <w:t>e</w:t>
      </w:r>
      <w:r>
        <w:t>in</w:t>
      </w:r>
      <w:r>
        <w:rPr>
          <w:spacing w:val="-13"/>
        </w:rPr>
        <w:t xml:space="preserve"> </w:t>
      </w:r>
      <w:r>
        <w:rPr>
          <w:spacing w:val="4"/>
        </w:rPr>
        <w:t>s</w:t>
      </w:r>
      <w:r>
        <w:rPr>
          <w:spacing w:val="-1"/>
        </w:rPr>
        <w:t>h</w:t>
      </w:r>
      <w:r>
        <w:t>all</w:t>
      </w:r>
      <w:r>
        <w:rPr>
          <w:spacing w:val="-8"/>
        </w:rPr>
        <w:t xml:space="preserve"> </w:t>
      </w:r>
      <w:r>
        <w:rPr>
          <w:spacing w:val="3"/>
        </w:rPr>
        <w:t>r</w:t>
      </w:r>
      <w:r>
        <w:rPr>
          <w:spacing w:val="5"/>
        </w:rPr>
        <w:t>e</w:t>
      </w:r>
      <w:r>
        <w:rPr>
          <w:spacing w:val="-6"/>
        </w:rPr>
        <w:t>m</w:t>
      </w:r>
      <w:r>
        <w:rPr>
          <w:spacing w:val="3"/>
        </w:rPr>
        <w:t>a</w:t>
      </w:r>
      <w:r>
        <w:rPr>
          <w:spacing w:val="2"/>
        </w:rPr>
        <w:t>i</w:t>
      </w:r>
      <w:r>
        <w:t>n</w:t>
      </w:r>
      <w:r>
        <w:rPr>
          <w:spacing w:val="-14"/>
        </w:rPr>
        <w:t xml:space="preserve"> </w:t>
      </w:r>
      <w:r>
        <w:rPr>
          <w:spacing w:val="2"/>
        </w:rPr>
        <w:t>t</w:t>
      </w:r>
      <w:r>
        <w:rPr>
          <w:spacing w:val="-1"/>
        </w:rPr>
        <w:t>h</w:t>
      </w:r>
      <w:r>
        <w:t>e</w:t>
      </w:r>
    </w:p>
    <w:p w14:paraId="1D739781" w14:textId="77777777" w:rsidR="00873074" w:rsidRDefault="005E1B5C">
      <w:pPr>
        <w:spacing w:line="220" w:lineRule="exact"/>
        <w:ind w:left="100"/>
      </w:pPr>
      <w:r>
        <w:rPr>
          <w:spacing w:val="1"/>
        </w:rPr>
        <w:t>pro</w:t>
      </w:r>
      <w:r>
        <w:rPr>
          <w:spacing w:val="2"/>
        </w:rPr>
        <w:t>p</w:t>
      </w:r>
      <w:r>
        <w:t>e</w:t>
      </w:r>
      <w:r>
        <w:rPr>
          <w:spacing w:val="1"/>
        </w:rPr>
        <w:t>r</w:t>
      </w:r>
      <w:r>
        <w:rPr>
          <w:spacing w:val="2"/>
        </w:rPr>
        <w:t>t</w:t>
      </w:r>
      <w:r>
        <w:t>y</w:t>
      </w:r>
      <w:r>
        <w:rPr>
          <w:spacing w:val="-20"/>
        </w:rPr>
        <w:t xml:space="preserve"> </w:t>
      </w:r>
      <w:r>
        <w:rPr>
          <w:spacing w:val="4"/>
        </w:rPr>
        <w:t>o</w:t>
      </w:r>
      <w:r>
        <w:t>f</w:t>
      </w:r>
      <w:r>
        <w:rPr>
          <w:spacing w:val="-6"/>
        </w:rPr>
        <w:t xml:space="preserve"> </w:t>
      </w:r>
      <w:r>
        <w:t>t</w:t>
      </w:r>
      <w:r>
        <w:rPr>
          <w:spacing w:val="-1"/>
        </w:rPr>
        <w:t>h</w:t>
      </w:r>
      <w:r>
        <w:t>e</w:t>
      </w:r>
      <w:r>
        <w:rPr>
          <w:spacing w:val="-1"/>
        </w:rPr>
        <w:t xml:space="preserve"> </w:t>
      </w:r>
      <w:r w:rsidR="00841954" w:rsidRPr="00841954">
        <w:rPr>
          <w:i/>
          <w:spacing w:val="4"/>
        </w:rPr>
        <w:t>JET</w:t>
      </w:r>
      <w:r>
        <w:rPr>
          <w:spacing w:val="-5"/>
        </w:rPr>
        <w:t xml:space="preserve"> </w:t>
      </w:r>
      <w:r>
        <w:rPr>
          <w:spacing w:val="-4"/>
        </w:rPr>
        <w:t>f</w:t>
      </w:r>
      <w:r>
        <w:rPr>
          <w:spacing w:val="1"/>
        </w:rPr>
        <w:t>o</w:t>
      </w:r>
      <w:r>
        <w:t>r</w:t>
      </w:r>
      <w:r>
        <w:rPr>
          <w:spacing w:val="-1"/>
        </w:rPr>
        <w:t xml:space="preserve"> </w:t>
      </w:r>
      <w:r>
        <w:t>t</w:t>
      </w:r>
      <w:r>
        <w:rPr>
          <w:spacing w:val="-1"/>
        </w:rPr>
        <w:t>h</w:t>
      </w:r>
      <w:r>
        <w:t>e</w:t>
      </w:r>
      <w:r>
        <w:rPr>
          <w:spacing w:val="1"/>
        </w:rPr>
        <w:t xml:space="preserve"> </w:t>
      </w:r>
      <w:r>
        <w:rPr>
          <w:spacing w:val="-2"/>
        </w:rPr>
        <w:t>f</w:t>
      </w:r>
      <w:r>
        <w:rPr>
          <w:spacing w:val="1"/>
        </w:rPr>
        <w:t>u</w:t>
      </w:r>
      <w:r>
        <w:t>ll</w:t>
      </w:r>
      <w:r>
        <w:rPr>
          <w:spacing w:val="-5"/>
        </w:rPr>
        <w:t xml:space="preserve"> </w:t>
      </w:r>
      <w:r>
        <w:rPr>
          <w:spacing w:val="1"/>
        </w:rPr>
        <w:t>d</w:t>
      </w:r>
      <w:r>
        <w:rPr>
          <w:spacing w:val="-1"/>
        </w:rPr>
        <w:t>u</w:t>
      </w:r>
      <w:r>
        <w:rPr>
          <w:spacing w:val="1"/>
        </w:rPr>
        <w:t>r</w:t>
      </w:r>
      <w:r>
        <w:t>ati</w:t>
      </w:r>
      <w:r>
        <w:rPr>
          <w:spacing w:val="6"/>
        </w:rPr>
        <w:t>o</w:t>
      </w:r>
      <w:r>
        <w:t>n</w:t>
      </w:r>
      <w:r>
        <w:rPr>
          <w:spacing w:val="-15"/>
        </w:rPr>
        <w:t xml:space="preserve"> </w:t>
      </w:r>
      <w:r>
        <w:rPr>
          <w:spacing w:val="1"/>
        </w:rPr>
        <w:t>o</w:t>
      </w:r>
      <w:r>
        <w:t>f</w:t>
      </w:r>
      <w:r>
        <w:rPr>
          <w:spacing w:val="-6"/>
        </w:rPr>
        <w:t xml:space="preserve"> </w:t>
      </w:r>
      <w:r>
        <w:t>t</w:t>
      </w:r>
      <w:r>
        <w:rPr>
          <w:spacing w:val="-1"/>
        </w:rPr>
        <w:t>h</w:t>
      </w:r>
      <w:r>
        <w:rPr>
          <w:spacing w:val="3"/>
        </w:rPr>
        <w:t>e</w:t>
      </w:r>
      <w:r>
        <w:rPr>
          <w:spacing w:val="-1"/>
        </w:rPr>
        <w:t>s</w:t>
      </w:r>
      <w:r>
        <w:t>e</w:t>
      </w:r>
      <w:r>
        <w:rPr>
          <w:spacing w:val="-6"/>
        </w:rPr>
        <w:t xml:space="preserve"> </w:t>
      </w:r>
      <w:r>
        <w:rPr>
          <w:spacing w:val="1"/>
        </w:rPr>
        <w:t>r</w:t>
      </w:r>
      <w:r>
        <w:rPr>
          <w:spacing w:val="2"/>
        </w:rPr>
        <w:t>i</w:t>
      </w:r>
      <w:r>
        <w:rPr>
          <w:spacing w:val="1"/>
        </w:rPr>
        <w:t>g</w:t>
      </w:r>
      <w:r>
        <w:rPr>
          <w:spacing w:val="-1"/>
        </w:rPr>
        <w:t>h</w:t>
      </w:r>
      <w:r>
        <w:rPr>
          <w:spacing w:val="2"/>
        </w:rPr>
        <w:t>t</w:t>
      </w:r>
      <w:r>
        <w:t>s</w:t>
      </w:r>
      <w:r>
        <w:rPr>
          <w:spacing w:val="-8"/>
        </w:rPr>
        <w:t xml:space="preserve"> </w:t>
      </w:r>
      <w:r>
        <w:rPr>
          <w:spacing w:val="1"/>
        </w:rPr>
        <w:t>u</w:t>
      </w:r>
      <w:r>
        <w:rPr>
          <w:spacing w:val="-1"/>
        </w:rPr>
        <w:t>n</w:t>
      </w:r>
      <w:r>
        <w:rPr>
          <w:spacing w:val="2"/>
        </w:rPr>
        <w:t>d</w:t>
      </w:r>
      <w:r>
        <w:rPr>
          <w:spacing w:val="3"/>
        </w:rPr>
        <w:t>e</w:t>
      </w:r>
      <w:r>
        <w:t>r</w:t>
      </w:r>
      <w:r>
        <w:rPr>
          <w:spacing w:val="-9"/>
        </w:rPr>
        <w:t xml:space="preserve"> </w:t>
      </w:r>
      <w:r>
        <w:t>t</w:t>
      </w:r>
      <w:r>
        <w:rPr>
          <w:spacing w:val="-1"/>
        </w:rPr>
        <w:t>h</w:t>
      </w:r>
      <w:r>
        <w:t>e</w:t>
      </w:r>
      <w:r>
        <w:rPr>
          <w:spacing w:val="-1"/>
        </w:rPr>
        <w:t xml:space="preserve"> C</w:t>
      </w:r>
      <w:r>
        <w:rPr>
          <w:spacing w:val="1"/>
        </w:rPr>
        <w:t>o</w:t>
      </w:r>
      <w:r>
        <w:rPr>
          <w:spacing w:val="4"/>
        </w:rPr>
        <w:t>p</w:t>
      </w:r>
      <w:r>
        <w:rPr>
          <w:spacing w:val="-8"/>
        </w:rPr>
        <w:t>y</w:t>
      </w:r>
      <w:r>
        <w:rPr>
          <w:spacing w:val="1"/>
        </w:rPr>
        <w:t>r</w:t>
      </w:r>
      <w:r>
        <w:rPr>
          <w:spacing w:val="5"/>
        </w:rPr>
        <w:t>i</w:t>
      </w:r>
      <w:r>
        <w:rPr>
          <w:spacing w:val="1"/>
        </w:rPr>
        <w:t>g</w:t>
      </w:r>
      <w:r>
        <w:rPr>
          <w:spacing w:val="-1"/>
        </w:rPr>
        <w:t>h</w:t>
      </w:r>
      <w:r>
        <w:t>t</w:t>
      </w:r>
      <w:r>
        <w:rPr>
          <w:spacing w:val="-10"/>
        </w:rPr>
        <w:t xml:space="preserve"> </w:t>
      </w:r>
      <w:r>
        <w:rPr>
          <w:spacing w:val="-4"/>
        </w:rPr>
        <w:t>L</w:t>
      </w:r>
      <w:r>
        <w:rPr>
          <w:spacing w:val="5"/>
        </w:rPr>
        <w:t>a</w:t>
      </w:r>
      <w:r>
        <w:t>w</w:t>
      </w:r>
      <w:r>
        <w:rPr>
          <w:spacing w:val="-13"/>
        </w:rPr>
        <w:t xml:space="preserve"> </w:t>
      </w:r>
      <w:r>
        <w:rPr>
          <w:spacing w:val="4"/>
        </w:rPr>
        <w:t>o</w:t>
      </w:r>
      <w:r>
        <w:t>f</w:t>
      </w:r>
      <w:r>
        <w:rPr>
          <w:spacing w:val="-6"/>
        </w:rPr>
        <w:t xml:space="preserve"> </w:t>
      </w:r>
      <w:r>
        <w:rPr>
          <w:spacing w:val="2"/>
        </w:rPr>
        <w:t>t</w:t>
      </w:r>
      <w:r>
        <w:rPr>
          <w:spacing w:val="-1"/>
        </w:rPr>
        <w:t>h</w:t>
      </w:r>
      <w:r>
        <w:t>e</w:t>
      </w:r>
      <w:r>
        <w:rPr>
          <w:spacing w:val="-1"/>
        </w:rPr>
        <w:t xml:space="preserve"> </w:t>
      </w:r>
      <w:r>
        <w:rPr>
          <w:spacing w:val="3"/>
        </w:rPr>
        <w:t>U</w:t>
      </w:r>
      <w:r>
        <w:rPr>
          <w:spacing w:val="1"/>
        </w:rPr>
        <w:t>n</w:t>
      </w:r>
      <w:r>
        <w:t>ited</w:t>
      </w:r>
      <w:r>
        <w:rPr>
          <w:spacing w:val="-6"/>
        </w:rPr>
        <w:t xml:space="preserve"> </w:t>
      </w:r>
      <w:r>
        <w:t>Stat</w:t>
      </w:r>
      <w:r>
        <w:rPr>
          <w:spacing w:val="3"/>
        </w:rPr>
        <w:t>e</w:t>
      </w:r>
      <w:r>
        <w:rPr>
          <w:spacing w:val="-1"/>
        </w:rPr>
        <w:t>s</w:t>
      </w:r>
      <w:r>
        <w:t>.</w:t>
      </w:r>
      <w:r>
        <w:rPr>
          <w:spacing w:val="-6"/>
        </w:rPr>
        <w:t xml:space="preserve"> </w:t>
      </w:r>
      <w:r>
        <w:rPr>
          <w:spacing w:val="1"/>
        </w:rPr>
        <w:t>I</w:t>
      </w:r>
      <w:r>
        <w:t>f</w:t>
      </w:r>
      <w:r>
        <w:rPr>
          <w:spacing w:val="-5"/>
        </w:rPr>
        <w:t xml:space="preserve"> </w:t>
      </w:r>
      <w:r>
        <w:t>it</w:t>
      </w:r>
      <w:r>
        <w:rPr>
          <w:spacing w:val="-1"/>
        </w:rPr>
        <w:t xml:space="preserve"> </w:t>
      </w:r>
      <w:r>
        <w:rPr>
          <w:spacing w:val="2"/>
        </w:rPr>
        <w:t>s</w:t>
      </w:r>
      <w:r>
        <w:rPr>
          <w:spacing w:val="-1"/>
        </w:rPr>
        <w:t>h</w:t>
      </w:r>
      <w:r>
        <w:rPr>
          <w:spacing w:val="1"/>
        </w:rPr>
        <w:t>ou</w:t>
      </w:r>
      <w:r>
        <w:t>ld</w:t>
      </w:r>
    </w:p>
    <w:p w14:paraId="7687E030" w14:textId="77777777" w:rsidR="00873074" w:rsidRDefault="005E1B5C">
      <w:pPr>
        <w:ind w:left="100"/>
      </w:pPr>
      <w:r>
        <w:rPr>
          <w:spacing w:val="1"/>
        </w:rPr>
        <w:t>b</w:t>
      </w:r>
      <w:r>
        <w:t>ec</w:t>
      </w:r>
      <w:r>
        <w:rPr>
          <w:spacing w:val="4"/>
        </w:rPr>
        <w:t>o</w:t>
      </w:r>
      <w:r>
        <w:rPr>
          <w:spacing w:val="-9"/>
        </w:rPr>
        <w:t>m</w:t>
      </w:r>
      <w:r>
        <w:t>e</w:t>
      </w:r>
      <w:r>
        <w:rPr>
          <w:spacing w:val="-8"/>
        </w:rPr>
        <w:t xml:space="preserve"> </w:t>
      </w:r>
      <w:r>
        <w:rPr>
          <w:spacing w:val="-1"/>
        </w:rPr>
        <w:t>n</w:t>
      </w:r>
      <w:r>
        <w:t>ece</w:t>
      </w:r>
      <w:r>
        <w:rPr>
          <w:spacing w:val="-1"/>
        </w:rPr>
        <w:t>ss</w:t>
      </w:r>
      <w:r>
        <w:t>a</w:t>
      </w:r>
      <w:r>
        <w:rPr>
          <w:spacing w:val="6"/>
        </w:rPr>
        <w:t>r</w:t>
      </w:r>
      <w:r>
        <w:rPr>
          <w:spacing w:val="-4"/>
        </w:rPr>
        <w:t>y</w:t>
      </w:r>
      <w:r>
        <w:t>,</w:t>
      </w:r>
      <w:r>
        <w:rPr>
          <w:spacing w:val="-14"/>
        </w:rPr>
        <w:t xml:space="preserve"> </w:t>
      </w:r>
      <w:r>
        <w:rPr>
          <w:spacing w:val="2"/>
        </w:rPr>
        <w:t>t</w:t>
      </w:r>
      <w:r>
        <w:rPr>
          <w:spacing w:val="-1"/>
        </w:rPr>
        <w:t>h</w:t>
      </w:r>
      <w:r>
        <w:t>e</w:t>
      </w:r>
      <w:r>
        <w:rPr>
          <w:spacing w:val="1"/>
        </w:rPr>
        <w:t xml:space="preserve"> </w:t>
      </w:r>
      <w:r>
        <w:rPr>
          <w:spacing w:val="-2"/>
        </w:rPr>
        <w:t>A</w:t>
      </w:r>
      <w:r>
        <w:rPr>
          <w:spacing w:val="-1"/>
        </w:rPr>
        <w:t>u</w:t>
      </w:r>
      <w:r>
        <w:rPr>
          <w:spacing w:val="2"/>
        </w:rPr>
        <w:t>th</w:t>
      </w:r>
      <w:r>
        <w:rPr>
          <w:spacing w:val="1"/>
        </w:rPr>
        <w:t>o</w:t>
      </w:r>
      <w:r>
        <w:rPr>
          <w:spacing w:val="3"/>
        </w:rPr>
        <w:t>r</w:t>
      </w:r>
      <w:r>
        <w:rPr>
          <w:spacing w:val="1"/>
        </w:rPr>
        <w:t>(</w:t>
      </w:r>
      <w:r>
        <w:rPr>
          <w:spacing w:val="-1"/>
        </w:rPr>
        <w:t>s</w:t>
      </w:r>
      <w:r>
        <w:t>)</w:t>
      </w:r>
      <w:r>
        <w:rPr>
          <w:spacing w:val="-14"/>
        </w:rPr>
        <w:t xml:space="preserve"> </w:t>
      </w:r>
      <w:r>
        <w:t>a</w:t>
      </w:r>
      <w:r>
        <w:rPr>
          <w:spacing w:val="-1"/>
        </w:rPr>
        <w:t>g</w:t>
      </w:r>
      <w:r>
        <w:rPr>
          <w:spacing w:val="1"/>
        </w:rPr>
        <w:t>r</w:t>
      </w:r>
      <w:r>
        <w:t>ee</w:t>
      </w:r>
      <w:r>
        <w:rPr>
          <w:spacing w:val="1"/>
        </w:rPr>
        <w:t>(</w:t>
      </w:r>
      <w:r>
        <w:rPr>
          <w:spacing w:val="-1"/>
        </w:rPr>
        <w:t>s</w:t>
      </w:r>
      <w:r>
        <w:t>)</w:t>
      </w:r>
      <w:r>
        <w:rPr>
          <w:spacing w:val="-10"/>
        </w:rPr>
        <w:t xml:space="preserve"> </w:t>
      </w:r>
      <w:r>
        <w:t>to</w:t>
      </w:r>
      <w:r>
        <w:rPr>
          <w:spacing w:val="-1"/>
        </w:rPr>
        <w:t xml:space="preserve"> </w:t>
      </w:r>
      <w:r>
        <w:rPr>
          <w:spacing w:val="1"/>
        </w:rPr>
        <w:t>a</w:t>
      </w:r>
      <w:r>
        <w:rPr>
          <w:spacing w:val="-1"/>
        </w:rPr>
        <w:t>ss</w:t>
      </w:r>
      <w:r>
        <w:t>i</w:t>
      </w:r>
      <w:r>
        <w:rPr>
          <w:spacing w:val="-1"/>
        </w:rPr>
        <w:t>s</w:t>
      </w:r>
      <w:r>
        <w:t>t</w:t>
      </w:r>
      <w:r>
        <w:rPr>
          <w:spacing w:val="-9"/>
        </w:rPr>
        <w:t xml:space="preserve"> </w:t>
      </w:r>
      <w:r>
        <w:rPr>
          <w:spacing w:val="2"/>
        </w:rPr>
        <w:t>t</w:t>
      </w:r>
      <w:r>
        <w:rPr>
          <w:spacing w:val="-1"/>
        </w:rPr>
        <w:t>h</w:t>
      </w:r>
      <w:r>
        <w:t>e</w:t>
      </w:r>
      <w:r>
        <w:rPr>
          <w:spacing w:val="-1"/>
        </w:rPr>
        <w:t xml:space="preserve"> </w:t>
      </w:r>
      <w:r w:rsidRPr="00841954">
        <w:rPr>
          <w:i/>
          <w:spacing w:val="4"/>
        </w:rPr>
        <w:t>J</w:t>
      </w:r>
      <w:r w:rsidRPr="00841954">
        <w:rPr>
          <w:i/>
          <w:spacing w:val="1"/>
        </w:rPr>
        <w:t>E</w:t>
      </w:r>
      <w:r w:rsidR="00841954" w:rsidRPr="00841954">
        <w:rPr>
          <w:i/>
          <w:spacing w:val="1"/>
        </w:rPr>
        <w:t>T</w:t>
      </w:r>
      <w:r>
        <w:rPr>
          <w:spacing w:val="-8"/>
        </w:rPr>
        <w:t xml:space="preserve"> </w:t>
      </w:r>
      <w:r>
        <w:t>in</w:t>
      </w:r>
      <w:r>
        <w:rPr>
          <w:spacing w:val="-5"/>
        </w:rPr>
        <w:t xml:space="preserve"> </w:t>
      </w:r>
      <w:r>
        <w:rPr>
          <w:spacing w:val="1"/>
        </w:rPr>
        <w:t>r</w:t>
      </w:r>
      <w:r>
        <w:t>e</w:t>
      </w:r>
      <w:r>
        <w:rPr>
          <w:spacing w:val="-1"/>
        </w:rPr>
        <w:t>g</w:t>
      </w:r>
      <w:r>
        <w:rPr>
          <w:spacing w:val="2"/>
        </w:rPr>
        <w:t>i</w:t>
      </w:r>
      <w:r>
        <w:rPr>
          <w:spacing w:val="-1"/>
        </w:rPr>
        <w:t>s</w:t>
      </w:r>
      <w:r>
        <w:t>te</w:t>
      </w:r>
      <w:r>
        <w:rPr>
          <w:spacing w:val="1"/>
        </w:rPr>
        <w:t>r</w:t>
      </w:r>
      <w:r>
        <w:rPr>
          <w:spacing w:val="2"/>
        </w:rPr>
        <w:t>i</w:t>
      </w:r>
      <w:r>
        <w:rPr>
          <w:spacing w:val="1"/>
        </w:rPr>
        <w:t>n</w:t>
      </w:r>
      <w:r>
        <w:t>g</w:t>
      </w:r>
      <w:r>
        <w:rPr>
          <w:spacing w:val="-19"/>
        </w:rPr>
        <w:t xml:space="preserve"> </w:t>
      </w:r>
      <w:r>
        <w:rPr>
          <w:spacing w:val="2"/>
        </w:rPr>
        <w:t>t</w:t>
      </w:r>
      <w:r>
        <w:rPr>
          <w:spacing w:val="-1"/>
        </w:rPr>
        <w:t>h</w:t>
      </w:r>
      <w:r>
        <w:t>e</w:t>
      </w:r>
      <w:r>
        <w:rPr>
          <w:spacing w:val="-1"/>
        </w:rPr>
        <w:t xml:space="preserve"> C</w:t>
      </w:r>
      <w:r>
        <w:rPr>
          <w:spacing w:val="1"/>
        </w:rPr>
        <w:t>o</w:t>
      </w:r>
      <w:r>
        <w:rPr>
          <w:spacing w:val="8"/>
        </w:rPr>
        <w:t>p</w:t>
      </w:r>
      <w:r>
        <w:rPr>
          <w:spacing w:val="-8"/>
        </w:rPr>
        <w:t>y</w:t>
      </w:r>
      <w:r>
        <w:rPr>
          <w:spacing w:val="1"/>
        </w:rPr>
        <w:t>r</w:t>
      </w:r>
      <w:r>
        <w:rPr>
          <w:spacing w:val="2"/>
        </w:rPr>
        <w:t>i</w:t>
      </w:r>
      <w:r>
        <w:rPr>
          <w:spacing w:val="1"/>
        </w:rPr>
        <w:t>g</w:t>
      </w:r>
      <w:r>
        <w:rPr>
          <w:spacing w:val="2"/>
        </w:rPr>
        <w:t>h</w:t>
      </w:r>
      <w:r>
        <w:t>t</w:t>
      </w:r>
      <w:r>
        <w:rPr>
          <w:spacing w:val="-15"/>
        </w:rPr>
        <w:t xml:space="preserve"> </w:t>
      </w:r>
      <w:r>
        <w:t>in</w:t>
      </w:r>
      <w:r>
        <w:rPr>
          <w:spacing w:val="-1"/>
        </w:rPr>
        <w:t xml:space="preserve"> </w:t>
      </w:r>
      <w:r>
        <w:t>t</w:t>
      </w:r>
      <w:r>
        <w:rPr>
          <w:spacing w:val="-1"/>
        </w:rPr>
        <w:t>h</w:t>
      </w:r>
      <w:r>
        <w:t>e</w:t>
      </w:r>
      <w:r>
        <w:rPr>
          <w:spacing w:val="-1"/>
        </w:rPr>
        <w:t xml:space="preserve"> n</w:t>
      </w:r>
      <w:r>
        <w:rPr>
          <w:spacing w:val="5"/>
        </w:rPr>
        <w:t>a</w:t>
      </w:r>
      <w:r>
        <w:rPr>
          <w:spacing w:val="-4"/>
        </w:rPr>
        <w:t>m</w:t>
      </w:r>
      <w:r>
        <w:t>e</w:t>
      </w:r>
      <w:r>
        <w:rPr>
          <w:spacing w:val="-6"/>
        </w:rPr>
        <w:t xml:space="preserve"> </w:t>
      </w:r>
      <w:r>
        <w:rPr>
          <w:spacing w:val="1"/>
        </w:rPr>
        <w:t>o</w:t>
      </w:r>
      <w:r>
        <w:t>f</w:t>
      </w:r>
      <w:r>
        <w:rPr>
          <w:spacing w:val="-6"/>
        </w:rPr>
        <w:t xml:space="preserve"> </w:t>
      </w:r>
      <w:r>
        <w:rPr>
          <w:spacing w:val="2"/>
        </w:rPr>
        <w:t>t</w:t>
      </w:r>
      <w:r>
        <w:rPr>
          <w:spacing w:val="-1"/>
        </w:rPr>
        <w:t>h</w:t>
      </w:r>
      <w:r>
        <w:t>e</w:t>
      </w:r>
      <w:r>
        <w:rPr>
          <w:spacing w:val="-1"/>
        </w:rPr>
        <w:t xml:space="preserve"> </w:t>
      </w:r>
      <w:r w:rsidRPr="00841954">
        <w:rPr>
          <w:i/>
          <w:spacing w:val="4"/>
        </w:rPr>
        <w:t>J</w:t>
      </w:r>
      <w:r w:rsidRPr="00841954">
        <w:rPr>
          <w:i/>
          <w:spacing w:val="1"/>
        </w:rPr>
        <w:t>E</w:t>
      </w:r>
      <w:r w:rsidR="00841954" w:rsidRPr="00841954">
        <w:rPr>
          <w:i/>
          <w:spacing w:val="1"/>
        </w:rPr>
        <w:t>T</w:t>
      </w:r>
      <w:r>
        <w:t>.</w:t>
      </w:r>
    </w:p>
    <w:p w14:paraId="55B097B5" w14:textId="77777777" w:rsidR="00873074" w:rsidRDefault="00873074">
      <w:pPr>
        <w:spacing w:before="6" w:line="220" w:lineRule="exact"/>
        <w:rPr>
          <w:sz w:val="22"/>
          <w:szCs w:val="22"/>
        </w:rPr>
      </w:pPr>
    </w:p>
    <w:p w14:paraId="72B8E7C6" w14:textId="3B83C7EB" w:rsidR="00873074" w:rsidRDefault="005E1B5C">
      <w:pPr>
        <w:ind w:left="100" w:right="348"/>
      </w:pPr>
      <w:r>
        <w:rPr>
          <w:spacing w:val="5"/>
        </w:rPr>
        <w:t>T</w:t>
      </w:r>
      <w:r>
        <w:rPr>
          <w:spacing w:val="-1"/>
        </w:rPr>
        <w:t>h</w:t>
      </w:r>
      <w:r>
        <w:t>e</w:t>
      </w:r>
      <w:r>
        <w:rPr>
          <w:spacing w:val="-5"/>
        </w:rPr>
        <w:t xml:space="preserve"> </w:t>
      </w:r>
      <w:r w:rsidRPr="00841954">
        <w:rPr>
          <w:i/>
          <w:spacing w:val="4"/>
        </w:rPr>
        <w:t>J</w:t>
      </w:r>
      <w:r w:rsidRPr="00841954">
        <w:rPr>
          <w:i/>
          <w:spacing w:val="1"/>
        </w:rPr>
        <w:t>E</w:t>
      </w:r>
      <w:r w:rsidR="00841954" w:rsidRPr="00841954">
        <w:rPr>
          <w:i/>
          <w:spacing w:val="1"/>
        </w:rPr>
        <w:t>T</w:t>
      </w:r>
      <w:r>
        <w:t>,</w:t>
      </w:r>
      <w:r>
        <w:rPr>
          <w:spacing w:val="-9"/>
        </w:rPr>
        <w:t xml:space="preserve"> </w:t>
      </w:r>
      <w:r>
        <w:t>in</w:t>
      </w:r>
      <w:r>
        <w:rPr>
          <w:spacing w:val="-5"/>
        </w:rPr>
        <w:t xml:space="preserve"> </w:t>
      </w:r>
      <w:r>
        <w:t>t</w:t>
      </w:r>
      <w:r>
        <w:rPr>
          <w:spacing w:val="-1"/>
        </w:rPr>
        <w:t>u</w:t>
      </w:r>
      <w:r>
        <w:rPr>
          <w:spacing w:val="1"/>
        </w:rPr>
        <w:t>r</w:t>
      </w:r>
      <w:r>
        <w:rPr>
          <w:spacing w:val="-1"/>
        </w:rPr>
        <w:t>n</w:t>
      </w:r>
      <w:r>
        <w:t>,</w:t>
      </w:r>
      <w:r>
        <w:rPr>
          <w:spacing w:val="-5"/>
        </w:rPr>
        <w:t xml:space="preserve"> </w:t>
      </w:r>
      <w:r>
        <w:rPr>
          <w:spacing w:val="-1"/>
        </w:rPr>
        <w:t>g</w:t>
      </w:r>
      <w:r>
        <w:rPr>
          <w:spacing w:val="1"/>
        </w:rPr>
        <w:t>r</w:t>
      </w:r>
      <w:r>
        <w:t>a</w:t>
      </w:r>
      <w:r>
        <w:rPr>
          <w:spacing w:val="-1"/>
        </w:rPr>
        <w:t>n</w:t>
      </w:r>
      <w:r>
        <w:rPr>
          <w:spacing w:val="2"/>
        </w:rPr>
        <w:t>t</w:t>
      </w:r>
      <w:r>
        <w:t>s</w:t>
      </w:r>
      <w:r>
        <w:rPr>
          <w:spacing w:val="-10"/>
        </w:rPr>
        <w:t xml:space="preserve"> </w:t>
      </w:r>
      <w:r>
        <w:t>to</w:t>
      </w:r>
      <w:r>
        <w:rPr>
          <w:spacing w:val="-1"/>
        </w:rPr>
        <w:t xml:space="preserve"> </w:t>
      </w:r>
      <w:r>
        <w:rPr>
          <w:spacing w:val="3"/>
        </w:rPr>
        <w:t>t</w:t>
      </w:r>
      <w:r>
        <w:rPr>
          <w:spacing w:val="1"/>
        </w:rPr>
        <w:t>h</w:t>
      </w:r>
      <w:r>
        <w:t>e</w:t>
      </w:r>
      <w:r>
        <w:rPr>
          <w:spacing w:val="-1"/>
        </w:rPr>
        <w:t xml:space="preserve"> </w:t>
      </w:r>
      <w:r>
        <w:rPr>
          <w:spacing w:val="-2"/>
        </w:rPr>
        <w:t>A</w:t>
      </w:r>
      <w:r>
        <w:rPr>
          <w:spacing w:val="-1"/>
        </w:rPr>
        <w:t>u</w:t>
      </w:r>
      <w:r>
        <w:rPr>
          <w:spacing w:val="2"/>
        </w:rPr>
        <w:t>t</w:t>
      </w:r>
      <w:r>
        <w:rPr>
          <w:spacing w:val="-1"/>
        </w:rPr>
        <w:t>h</w:t>
      </w:r>
      <w:r>
        <w:rPr>
          <w:spacing w:val="1"/>
        </w:rPr>
        <w:t>o</w:t>
      </w:r>
      <w:r>
        <w:rPr>
          <w:spacing w:val="3"/>
        </w:rPr>
        <w:t>r</w:t>
      </w:r>
      <w:r>
        <w:rPr>
          <w:spacing w:val="1"/>
        </w:rPr>
        <w:t>(</w:t>
      </w:r>
      <w:r>
        <w:rPr>
          <w:spacing w:val="-1"/>
        </w:rPr>
        <w:t>s</w:t>
      </w:r>
      <w:r>
        <w:t>)</w:t>
      </w:r>
      <w:r>
        <w:rPr>
          <w:spacing w:val="-14"/>
        </w:rPr>
        <w:t xml:space="preserve"> </w:t>
      </w:r>
      <w:r>
        <w:t>t</w:t>
      </w:r>
      <w:r>
        <w:rPr>
          <w:spacing w:val="-1"/>
        </w:rPr>
        <w:t>h</w:t>
      </w:r>
      <w:r>
        <w:t>e</w:t>
      </w:r>
      <w:r>
        <w:rPr>
          <w:spacing w:val="-1"/>
        </w:rPr>
        <w:t xml:space="preserve"> </w:t>
      </w:r>
      <w:r>
        <w:rPr>
          <w:spacing w:val="1"/>
        </w:rPr>
        <w:t>r</w:t>
      </w:r>
      <w:r>
        <w:t>i</w:t>
      </w:r>
      <w:r>
        <w:rPr>
          <w:spacing w:val="1"/>
        </w:rPr>
        <w:t>g</w:t>
      </w:r>
      <w:r>
        <w:rPr>
          <w:spacing w:val="-1"/>
        </w:rPr>
        <w:t>h</w:t>
      </w:r>
      <w:r>
        <w:t>t</w:t>
      </w:r>
      <w:r>
        <w:rPr>
          <w:spacing w:val="-9"/>
        </w:rPr>
        <w:t xml:space="preserve"> </w:t>
      </w:r>
      <w:r>
        <w:t>to</w:t>
      </w:r>
      <w:r>
        <w:rPr>
          <w:spacing w:val="-1"/>
        </w:rPr>
        <w:t xml:space="preserve"> </w:t>
      </w:r>
      <w:r>
        <w:rPr>
          <w:spacing w:val="1"/>
          <w:w w:val="99"/>
        </w:rPr>
        <w:t>r</w:t>
      </w:r>
      <w:r>
        <w:rPr>
          <w:w w:val="99"/>
        </w:rPr>
        <w:t>e</w:t>
      </w:r>
      <w:r>
        <w:rPr>
          <w:spacing w:val="4"/>
          <w:w w:val="99"/>
        </w:rPr>
        <w:t>p</w:t>
      </w:r>
      <w:r>
        <w:rPr>
          <w:spacing w:val="-1"/>
          <w:w w:val="99"/>
        </w:rPr>
        <w:t>u</w:t>
      </w:r>
      <w:r>
        <w:rPr>
          <w:spacing w:val="1"/>
          <w:w w:val="99"/>
        </w:rPr>
        <w:t>b</w:t>
      </w:r>
      <w:r>
        <w:rPr>
          <w:w w:val="99"/>
        </w:rPr>
        <w:t>l</w:t>
      </w:r>
      <w:r>
        <w:rPr>
          <w:spacing w:val="2"/>
          <w:w w:val="99"/>
        </w:rPr>
        <w:t>i</w:t>
      </w:r>
      <w:r>
        <w:rPr>
          <w:w w:val="99"/>
        </w:rPr>
        <w:t>c</w:t>
      </w:r>
      <w:r>
        <w:rPr>
          <w:spacing w:val="1"/>
          <w:w w:val="99"/>
        </w:rPr>
        <w:t>a</w:t>
      </w:r>
      <w:r>
        <w:rPr>
          <w:w w:val="99"/>
        </w:rPr>
        <w:t>ti</w:t>
      </w:r>
      <w:r>
        <w:rPr>
          <w:spacing w:val="1"/>
          <w:w w:val="99"/>
        </w:rPr>
        <w:t>o</w:t>
      </w:r>
      <w:r>
        <w:rPr>
          <w:w w:val="99"/>
        </w:rPr>
        <w:t>n</w:t>
      </w:r>
      <w:r>
        <w:rPr>
          <w:spacing w:val="-12"/>
          <w:w w:val="99"/>
        </w:rPr>
        <w:t xml:space="preserve"> </w:t>
      </w:r>
      <w:r>
        <w:rPr>
          <w:spacing w:val="2"/>
        </w:rPr>
        <w:t>i</w:t>
      </w:r>
      <w:r>
        <w:t>n</w:t>
      </w:r>
      <w:r>
        <w:rPr>
          <w:spacing w:val="-5"/>
        </w:rPr>
        <w:t xml:space="preserve"> </w:t>
      </w:r>
      <w:r>
        <w:rPr>
          <w:spacing w:val="5"/>
        </w:rPr>
        <w:t>a</w:t>
      </w:r>
      <w:r>
        <w:rPr>
          <w:spacing w:val="1"/>
        </w:rPr>
        <w:t>n</w:t>
      </w:r>
      <w:r>
        <w:t>y</w:t>
      </w:r>
      <w:r>
        <w:rPr>
          <w:spacing w:val="-4"/>
        </w:rPr>
        <w:t xml:space="preserve"> </w:t>
      </w:r>
      <w:r>
        <w:rPr>
          <w:spacing w:val="-7"/>
        </w:rPr>
        <w:t>w</w:t>
      </w:r>
      <w:r>
        <w:rPr>
          <w:spacing w:val="1"/>
        </w:rPr>
        <w:t>o</w:t>
      </w:r>
      <w:r>
        <w:rPr>
          <w:spacing w:val="6"/>
        </w:rPr>
        <w:t>r</w:t>
      </w:r>
      <w:r>
        <w:t>k</w:t>
      </w:r>
      <w:r>
        <w:rPr>
          <w:spacing w:val="-10"/>
        </w:rPr>
        <w:t xml:space="preserve"> </w:t>
      </w:r>
      <w:r>
        <w:t>in</w:t>
      </w:r>
      <w:r>
        <w:rPr>
          <w:spacing w:val="-1"/>
        </w:rPr>
        <w:t xml:space="preserve"> </w:t>
      </w:r>
      <w:r>
        <w:rPr>
          <w:spacing w:val="-5"/>
        </w:rPr>
        <w:t>w</w:t>
      </w:r>
      <w:r>
        <w:rPr>
          <w:spacing w:val="1"/>
        </w:rPr>
        <w:t>h</w:t>
      </w:r>
      <w:r>
        <w:rPr>
          <w:spacing w:val="3"/>
        </w:rPr>
        <w:t>ic</w:t>
      </w:r>
      <w:r>
        <w:t>h</w:t>
      </w:r>
      <w:r>
        <w:rPr>
          <w:spacing w:val="-8"/>
        </w:rPr>
        <w:t xml:space="preserve"> </w:t>
      </w:r>
      <w:r>
        <w:rPr>
          <w:spacing w:val="1"/>
        </w:rPr>
        <w:t>h</w:t>
      </w:r>
      <w:r>
        <w:t>e</w:t>
      </w:r>
      <w:r>
        <w:rPr>
          <w:spacing w:val="-1"/>
        </w:rPr>
        <w:t xml:space="preserve"> </w:t>
      </w:r>
      <w:r>
        <w:rPr>
          <w:spacing w:val="1"/>
        </w:rPr>
        <w:t>o</w:t>
      </w:r>
      <w:r>
        <w:t>r</w:t>
      </w:r>
      <w:r>
        <w:rPr>
          <w:spacing w:val="-1"/>
        </w:rPr>
        <w:t xml:space="preserve"> sh</w:t>
      </w:r>
      <w:r>
        <w:t>e</w:t>
      </w:r>
      <w:r>
        <w:rPr>
          <w:spacing w:val="-5"/>
        </w:rPr>
        <w:t xml:space="preserve"> </w:t>
      </w:r>
      <w:r>
        <w:t>is</w:t>
      </w:r>
      <w:r>
        <w:rPr>
          <w:spacing w:val="-1"/>
        </w:rPr>
        <w:t xml:space="preserve"> </w:t>
      </w:r>
      <w:r>
        <w:t>t</w:t>
      </w:r>
      <w:r>
        <w:rPr>
          <w:spacing w:val="-1"/>
        </w:rPr>
        <w:t>h</w:t>
      </w:r>
      <w:r>
        <w:t>e</w:t>
      </w:r>
      <w:r>
        <w:rPr>
          <w:spacing w:val="-4"/>
        </w:rPr>
        <w:t xml:space="preserve"> </w:t>
      </w:r>
      <w:r>
        <w:rPr>
          <w:w w:val="99"/>
        </w:rPr>
        <w:t>a</w:t>
      </w:r>
      <w:r>
        <w:rPr>
          <w:spacing w:val="-1"/>
          <w:w w:val="99"/>
        </w:rPr>
        <w:t>u</w:t>
      </w:r>
      <w:r>
        <w:rPr>
          <w:w w:val="99"/>
        </w:rPr>
        <w:t>t</w:t>
      </w:r>
      <w:r>
        <w:rPr>
          <w:spacing w:val="-1"/>
          <w:w w:val="99"/>
        </w:rPr>
        <w:t>h</w:t>
      </w:r>
      <w:r>
        <w:rPr>
          <w:spacing w:val="1"/>
          <w:w w:val="99"/>
        </w:rPr>
        <w:t>o</w:t>
      </w:r>
      <w:r>
        <w:rPr>
          <w:w w:val="99"/>
        </w:rPr>
        <w:t xml:space="preserve">r </w:t>
      </w:r>
      <w:r>
        <w:rPr>
          <w:spacing w:val="1"/>
          <w:w w:val="99"/>
        </w:rPr>
        <w:t>o</w:t>
      </w:r>
      <w:r>
        <w:rPr>
          <w:w w:val="99"/>
        </w:rPr>
        <w:t>r</w:t>
      </w:r>
      <w:r>
        <w:rPr>
          <w:spacing w:val="1"/>
        </w:rPr>
        <w:t xml:space="preserve"> </w:t>
      </w:r>
      <w:r>
        <w:t>e</w:t>
      </w:r>
      <w:r>
        <w:rPr>
          <w:spacing w:val="1"/>
        </w:rPr>
        <w:t>d</w:t>
      </w:r>
      <w:r>
        <w:t>it</w:t>
      </w:r>
      <w:r>
        <w:rPr>
          <w:spacing w:val="1"/>
        </w:rPr>
        <w:t>or</w:t>
      </w:r>
      <w:r>
        <w:t>.</w:t>
      </w:r>
      <w:r>
        <w:rPr>
          <w:spacing w:val="-11"/>
        </w:rPr>
        <w:t xml:space="preserve"> </w:t>
      </w:r>
      <w:r>
        <w:rPr>
          <w:spacing w:val="5"/>
        </w:rPr>
        <w:t>T</w:t>
      </w:r>
      <w:r>
        <w:rPr>
          <w:spacing w:val="-1"/>
        </w:rPr>
        <w:t>h</w:t>
      </w:r>
      <w:r>
        <w:t>e</w:t>
      </w:r>
      <w:r>
        <w:rPr>
          <w:spacing w:val="-5"/>
        </w:rPr>
        <w:t xml:space="preserve"> </w:t>
      </w:r>
      <w:r w:rsidRPr="00841954">
        <w:rPr>
          <w:i/>
          <w:spacing w:val="4"/>
        </w:rPr>
        <w:t>J</w:t>
      </w:r>
      <w:r w:rsidRPr="00841954">
        <w:rPr>
          <w:i/>
          <w:spacing w:val="1"/>
        </w:rPr>
        <w:t>E</w:t>
      </w:r>
      <w:r w:rsidR="00841954" w:rsidRPr="00841954">
        <w:rPr>
          <w:i/>
          <w:spacing w:val="1"/>
        </w:rPr>
        <w:t>T</w:t>
      </w:r>
      <w:r>
        <w:rPr>
          <w:spacing w:val="-5"/>
        </w:rPr>
        <w:t xml:space="preserve"> </w:t>
      </w:r>
      <w:r>
        <w:rPr>
          <w:spacing w:val="-4"/>
        </w:rPr>
        <w:t>f</w:t>
      </w:r>
      <w:r>
        <w:rPr>
          <w:spacing w:val="-1"/>
        </w:rPr>
        <w:t>u</w:t>
      </w:r>
      <w:r>
        <w:rPr>
          <w:spacing w:val="1"/>
        </w:rPr>
        <w:t>r</w:t>
      </w:r>
      <w:r>
        <w:t>t</w:t>
      </w:r>
      <w:r>
        <w:rPr>
          <w:spacing w:val="-1"/>
        </w:rPr>
        <w:t>h</w:t>
      </w:r>
      <w:r>
        <w:t>er</w:t>
      </w:r>
      <w:r>
        <w:rPr>
          <w:spacing w:val="-8"/>
        </w:rPr>
        <w:t xml:space="preserve"> </w:t>
      </w:r>
      <w:r>
        <w:rPr>
          <w:spacing w:val="-1"/>
        </w:rPr>
        <w:t>g</w:t>
      </w:r>
      <w:r>
        <w:rPr>
          <w:spacing w:val="3"/>
        </w:rPr>
        <w:t>r</w:t>
      </w:r>
      <w:r>
        <w:t>a</w:t>
      </w:r>
      <w:r>
        <w:rPr>
          <w:spacing w:val="-1"/>
        </w:rPr>
        <w:t>n</w:t>
      </w:r>
      <w:r>
        <w:rPr>
          <w:spacing w:val="2"/>
        </w:rPr>
        <w:t>t</w:t>
      </w:r>
      <w:r>
        <w:t>s</w:t>
      </w:r>
      <w:r>
        <w:rPr>
          <w:spacing w:val="-10"/>
        </w:rPr>
        <w:t xml:space="preserve"> </w:t>
      </w:r>
      <w:r>
        <w:t>to</w:t>
      </w:r>
      <w:r>
        <w:rPr>
          <w:spacing w:val="-1"/>
        </w:rPr>
        <w:t xml:space="preserve"> </w:t>
      </w:r>
      <w:r>
        <w:t>t</w:t>
      </w:r>
      <w:r>
        <w:rPr>
          <w:spacing w:val="-1"/>
        </w:rPr>
        <w:t>h</w:t>
      </w:r>
      <w:r>
        <w:t>e</w:t>
      </w:r>
      <w:r>
        <w:rPr>
          <w:spacing w:val="1"/>
        </w:rPr>
        <w:t xml:space="preserve"> </w:t>
      </w:r>
      <w:r>
        <w:rPr>
          <w:spacing w:val="-2"/>
        </w:rPr>
        <w:t>A</w:t>
      </w:r>
      <w:r>
        <w:rPr>
          <w:spacing w:val="-1"/>
        </w:rPr>
        <w:t>u</w:t>
      </w:r>
      <w:r>
        <w:rPr>
          <w:spacing w:val="2"/>
        </w:rPr>
        <w:t>t</w:t>
      </w:r>
      <w:r>
        <w:rPr>
          <w:spacing w:val="-1"/>
        </w:rPr>
        <w:t>h</w:t>
      </w:r>
      <w:r>
        <w:rPr>
          <w:spacing w:val="3"/>
        </w:rPr>
        <w:t>o</w:t>
      </w:r>
      <w:r>
        <w:rPr>
          <w:spacing w:val="1"/>
        </w:rPr>
        <w:t>r(</w:t>
      </w:r>
      <w:r>
        <w:rPr>
          <w:spacing w:val="-1"/>
        </w:rPr>
        <w:t>s</w:t>
      </w:r>
      <w:r>
        <w:t>)</w:t>
      </w:r>
      <w:r>
        <w:rPr>
          <w:spacing w:val="-14"/>
        </w:rPr>
        <w:t xml:space="preserve"> </w:t>
      </w:r>
      <w:r>
        <w:rPr>
          <w:spacing w:val="2"/>
        </w:rPr>
        <w:t>t</w:t>
      </w:r>
      <w:r>
        <w:rPr>
          <w:spacing w:val="-1"/>
        </w:rPr>
        <w:t>h</w:t>
      </w:r>
      <w:r>
        <w:t>e</w:t>
      </w:r>
      <w:r>
        <w:rPr>
          <w:spacing w:val="-1"/>
        </w:rPr>
        <w:t xml:space="preserve"> </w:t>
      </w:r>
      <w:r>
        <w:rPr>
          <w:spacing w:val="1"/>
        </w:rPr>
        <w:t>r</w:t>
      </w:r>
      <w:r>
        <w:t>i</w:t>
      </w:r>
      <w:r>
        <w:rPr>
          <w:spacing w:val="-1"/>
        </w:rPr>
        <w:t>gh</w:t>
      </w:r>
      <w:r>
        <w:t>t</w:t>
      </w:r>
      <w:r>
        <w:rPr>
          <w:spacing w:val="-6"/>
        </w:rPr>
        <w:t xml:space="preserve"> </w:t>
      </w:r>
      <w:r>
        <w:t>to</w:t>
      </w:r>
      <w:r>
        <w:rPr>
          <w:spacing w:val="-1"/>
        </w:rPr>
        <w:t xml:space="preserve"> </w:t>
      </w:r>
      <w:r>
        <w:rPr>
          <w:spacing w:val="1"/>
        </w:rPr>
        <w:t>d</w:t>
      </w:r>
      <w:r>
        <w:t>i</w:t>
      </w:r>
      <w:r>
        <w:rPr>
          <w:spacing w:val="-1"/>
        </w:rPr>
        <w:t>s</w:t>
      </w:r>
      <w:r>
        <w:t>t</w:t>
      </w:r>
      <w:r>
        <w:rPr>
          <w:spacing w:val="1"/>
        </w:rPr>
        <w:t>r</w:t>
      </w:r>
      <w:r>
        <w:t>i</w:t>
      </w:r>
      <w:r>
        <w:rPr>
          <w:spacing w:val="4"/>
        </w:rPr>
        <w:t>b</w:t>
      </w:r>
      <w:r>
        <w:rPr>
          <w:spacing w:val="-1"/>
        </w:rPr>
        <w:t>u</w:t>
      </w:r>
      <w:r>
        <w:t>te</w:t>
      </w:r>
      <w:r>
        <w:rPr>
          <w:spacing w:val="-14"/>
        </w:rPr>
        <w:t xml:space="preserve"> </w:t>
      </w:r>
      <w:r>
        <w:t>t</w:t>
      </w:r>
      <w:r>
        <w:rPr>
          <w:spacing w:val="-1"/>
        </w:rPr>
        <w:t>h</w:t>
      </w:r>
      <w:r>
        <w:t>e</w:t>
      </w:r>
      <w:r>
        <w:rPr>
          <w:spacing w:val="-1"/>
        </w:rPr>
        <w:t xml:space="preserve"> </w:t>
      </w:r>
      <w:r>
        <w:t>a</w:t>
      </w:r>
      <w:r>
        <w:rPr>
          <w:spacing w:val="1"/>
        </w:rPr>
        <w:t>bo</w:t>
      </w:r>
      <w:r>
        <w:rPr>
          <w:spacing w:val="-1"/>
        </w:rPr>
        <w:t>v</w:t>
      </w:r>
      <w:r>
        <w:rPr>
          <w:spacing w:val="8"/>
        </w:rPr>
        <w:t>e</w:t>
      </w:r>
      <w:r>
        <w:rPr>
          <w:spacing w:val="-2"/>
        </w:rPr>
        <w:t>-</w:t>
      </w:r>
      <w:r>
        <w:rPr>
          <w:spacing w:val="-1"/>
        </w:rPr>
        <w:t>n</w:t>
      </w:r>
      <w:r>
        <w:rPr>
          <w:spacing w:val="1"/>
        </w:rPr>
        <w:t>o</w:t>
      </w:r>
      <w:r>
        <w:t>ted</w:t>
      </w:r>
      <w:r>
        <w:rPr>
          <w:spacing w:val="-12"/>
        </w:rPr>
        <w:t xml:space="preserve"> </w:t>
      </w:r>
      <w:r>
        <w:rPr>
          <w:spacing w:val="-7"/>
        </w:rPr>
        <w:t>w</w:t>
      </w:r>
      <w:r>
        <w:rPr>
          <w:spacing w:val="1"/>
        </w:rPr>
        <w:t>o</w:t>
      </w:r>
      <w:r>
        <w:rPr>
          <w:spacing w:val="3"/>
        </w:rPr>
        <w:t>r</w:t>
      </w:r>
      <w:r>
        <w:t>k</w:t>
      </w:r>
      <w:r>
        <w:rPr>
          <w:spacing w:val="-10"/>
        </w:rPr>
        <w:t xml:space="preserve"> </w:t>
      </w:r>
      <w:r>
        <w:rPr>
          <w:spacing w:val="2"/>
        </w:rPr>
        <w:t>i</w:t>
      </w:r>
      <w:r>
        <w:t>n</w:t>
      </w:r>
      <w:r>
        <w:rPr>
          <w:spacing w:val="-5"/>
        </w:rPr>
        <w:t xml:space="preserve"> </w:t>
      </w:r>
      <w:r>
        <w:rPr>
          <w:spacing w:val="3"/>
        </w:rPr>
        <w:t>a</w:t>
      </w:r>
      <w:r>
        <w:rPr>
          <w:spacing w:val="1"/>
        </w:rPr>
        <w:t>n</w:t>
      </w:r>
      <w:r>
        <w:t>y</w:t>
      </w:r>
      <w:r>
        <w:rPr>
          <w:spacing w:val="-9"/>
        </w:rPr>
        <w:t xml:space="preserve"> </w:t>
      </w:r>
      <w:r>
        <w:rPr>
          <w:spacing w:val="3"/>
        </w:rPr>
        <w:t>c</w:t>
      </w:r>
      <w:r>
        <w:t>la</w:t>
      </w:r>
      <w:r>
        <w:rPr>
          <w:spacing w:val="-1"/>
        </w:rPr>
        <w:t>ss</w:t>
      </w:r>
      <w:r>
        <w:rPr>
          <w:spacing w:val="1"/>
        </w:rPr>
        <w:t>ro</w:t>
      </w:r>
      <w:r>
        <w:rPr>
          <w:spacing w:val="8"/>
        </w:rPr>
        <w:t>o</w:t>
      </w:r>
      <w:r>
        <w:t xml:space="preserve">m </w:t>
      </w:r>
      <w:r>
        <w:rPr>
          <w:spacing w:val="2"/>
        </w:rPr>
        <w:t>i</w:t>
      </w:r>
      <w:r>
        <w:t xml:space="preserve">n </w:t>
      </w:r>
      <w:r>
        <w:rPr>
          <w:spacing w:val="-5"/>
        </w:rPr>
        <w:t>w</w:t>
      </w:r>
      <w:r>
        <w:rPr>
          <w:spacing w:val="-1"/>
        </w:rPr>
        <w:t>h</w:t>
      </w:r>
      <w:r>
        <w:t>i</w:t>
      </w:r>
      <w:r>
        <w:rPr>
          <w:spacing w:val="5"/>
        </w:rPr>
        <w:t>c</w:t>
      </w:r>
      <w:r>
        <w:t>h</w:t>
      </w:r>
      <w:r>
        <w:rPr>
          <w:spacing w:val="-8"/>
        </w:rPr>
        <w:t xml:space="preserve"> </w:t>
      </w:r>
      <w:r>
        <w:rPr>
          <w:spacing w:val="-1"/>
        </w:rPr>
        <w:t>h</w:t>
      </w:r>
      <w:r>
        <w:t>e</w:t>
      </w:r>
      <w:r>
        <w:rPr>
          <w:spacing w:val="-1"/>
        </w:rPr>
        <w:t xml:space="preserve"> </w:t>
      </w:r>
      <w:r>
        <w:rPr>
          <w:spacing w:val="1"/>
        </w:rPr>
        <w:t>o</w:t>
      </w:r>
      <w:r>
        <w:t>r</w:t>
      </w:r>
      <w:r>
        <w:rPr>
          <w:spacing w:val="-1"/>
        </w:rPr>
        <w:t xml:space="preserve"> sh</w:t>
      </w:r>
      <w:r>
        <w:t>e</w:t>
      </w:r>
      <w:r>
        <w:rPr>
          <w:spacing w:val="-5"/>
        </w:rPr>
        <w:t xml:space="preserve"> </w:t>
      </w:r>
      <w:r>
        <w:rPr>
          <w:spacing w:val="2"/>
        </w:rPr>
        <w:t>i</w:t>
      </w:r>
      <w:r>
        <w:t>s</w:t>
      </w:r>
      <w:r>
        <w:rPr>
          <w:spacing w:val="-1"/>
        </w:rPr>
        <w:t xml:space="preserve"> </w:t>
      </w:r>
      <w:r>
        <w:t>tea</w:t>
      </w:r>
      <w:r>
        <w:rPr>
          <w:spacing w:val="1"/>
        </w:rPr>
        <w:t>c</w:t>
      </w:r>
      <w:r>
        <w:rPr>
          <w:spacing w:val="-1"/>
        </w:rPr>
        <w:t>h</w:t>
      </w:r>
      <w:r>
        <w:rPr>
          <w:spacing w:val="1"/>
        </w:rPr>
        <w:t>er</w:t>
      </w:r>
      <w:r>
        <w:t>,</w:t>
      </w:r>
      <w:r>
        <w:rPr>
          <w:spacing w:val="-10"/>
        </w:rPr>
        <w:t xml:space="preserve"> </w:t>
      </w:r>
      <w:r>
        <w:rPr>
          <w:spacing w:val="2"/>
        </w:rPr>
        <w:t>s</w:t>
      </w:r>
      <w:r>
        <w:rPr>
          <w:spacing w:val="-1"/>
        </w:rPr>
        <w:t>u</w:t>
      </w:r>
      <w:r>
        <w:rPr>
          <w:spacing w:val="1"/>
        </w:rPr>
        <w:t>b</w:t>
      </w:r>
      <w:r>
        <w:rPr>
          <w:spacing w:val="5"/>
        </w:rPr>
        <w:t>j</w:t>
      </w:r>
      <w:r>
        <w:t>ect</w:t>
      </w:r>
      <w:r>
        <w:rPr>
          <w:spacing w:val="-13"/>
        </w:rPr>
        <w:t xml:space="preserve"> </w:t>
      </w:r>
      <w:r>
        <w:rPr>
          <w:spacing w:val="1"/>
        </w:rPr>
        <w:t>o</w:t>
      </w:r>
      <w:r>
        <w:rPr>
          <w:spacing w:val="-1"/>
        </w:rPr>
        <w:t>n</w:t>
      </w:r>
      <w:r>
        <w:rPr>
          <w:spacing w:val="5"/>
        </w:rPr>
        <w:t>l</w:t>
      </w:r>
      <w:r>
        <w:t>y</w:t>
      </w:r>
      <w:r>
        <w:rPr>
          <w:spacing w:val="-14"/>
        </w:rPr>
        <w:t xml:space="preserve"> </w:t>
      </w:r>
      <w:r>
        <w:t>to</w:t>
      </w:r>
      <w:r>
        <w:rPr>
          <w:spacing w:val="-1"/>
        </w:rPr>
        <w:t xml:space="preserve"> </w:t>
      </w:r>
      <w:r>
        <w:t>t</w:t>
      </w:r>
      <w:r>
        <w:rPr>
          <w:spacing w:val="-1"/>
        </w:rPr>
        <w:t>h</w:t>
      </w:r>
      <w:r>
        <w:t>e</w:t>
      </w:r>
      <w:r>
        <w:rPr>
          <w:spacing w:val="1"/>
        </w:rPr>
        <w:t xml:space="preserve"> </w:t>
      </w:r>
      <w:r>
        <w:rPr>
          <w:spacing w:val="-2"/>
        </w:rPr>
        <w:t>A</w:t>
      </w:r>
      <w:r>
        <w:rPr>
          <w:spacing w:val="-1"/>
        </w:rPr>
        <w:t>u</w:t>
      </w:r>
      <w:r>
        <w:rPr>
          <w:spacing w:val="5"/>
        </w:rPr>
        <w:t>t</w:t>
      </w:r>
      <w:r>
        <w:rPr>
          <w:spacing w:val="-1"/>
        </w:rPr>
        <w:t>h</w:t>
      </w:r>
      <w:r>
        <w:rPr>
          <w:spacing w:val="1"/>
        </w:rPr>
        <w:t>or</w:t>
      </w:r>
      <w:r>
        <w:rPr>
          <w:spacing w:val="2"/>
        </w:rPr>
        <w:t>(</w:t>
      </w:r>
      <w:r>
        <w:rPr>
          <w:spacing w:val="-1"/>
        </w:rPr>
        <w:t>s</w:t>
      </w:r>
      <w:r>
        <w:t>)</w:t>
      </w:r>
      <w:r>
        <w:rPr>
          <w:spacing w:val="-14"/>
        </w:rPr>
        <w:t xml:space="preserve"> </w:t>
      </w:r>
      <w:r>
        <w:rPr>
          <w:spacing w:val="-1"/>
        </w:rPr>
        <w:t>g</w:t>
      </w:r>
      <w:r>
        <w:rPr>
          <w:spacing w:val="2"/>
        </w:rPr>
        <w:t>i</w:t>
      </w:r>
      <w:r>
        <w:rPr>
          <w:spacing w:val="-1"/>
        </w:rPr>
        <w:t>v</w:t>
      </w:r>
      <w:r>
        <w:rPr>
          <w:spacing w:val="2"/>
        </w:rPr>
        <w:t>i</w:t>
      </w:r>
      <w:r>
        <w:rPr>
          <w:spacing w:val="1"/>
        </w:rPr>
        <w:t>n</w:t>
      </w:r>
      <w:r>
        <w:t>g</w:t>
      </w:r>
      <w:r>
        <w:rPr>
          <w:spacing w:val="-13"/>
        </w:rPr>
        <w:t xml:space="preserve"> </w:t>
      </w:r>
      <w:r>
        <w:rPr>
          <w:spacing w:val="3"/>
        </w:rPr>
        <w:t>p</w:t>
      </w:r>
      <w:r>
        <w:rPr>
          <w:spacing w:val="1"/>
        </w:rPr>
        <w:t>ro</w:t>
      </w:r>
      <w:r>
        <w:rPr>
          <w:spacing w:val="2"/>
        </w:rPr>
        <w:t>p</w:t>
      </w:r>
      <w:r>
        <w:t>er</w:t>
      </w:r>
      <w:r>
        <w:rPr>
          <w:spacing w:val="-9"/>
        </w:rPr>
        <w:t xml:space="preserve"> </w:t>
      </w:r>
      <w:r>
        <w:t>c</w:t>
      </w:r>
      <w:r>
        <w:rPr>
          <w:spacing w:val="1"/>
        </w:rPr>
        <w:t>r</w:t>
      </w:r>
      <w:r>
        <w:rPr>
          <w:spacing w:val="-2"/>
        </w:rPr>
        <w:t>e</w:t>
      </w:r>
      <w:r>
        <w:rPr>
          <w:spacing w:val="1"/>
        </w:rPr>
        <w:t>d</w:t>
      </w:r>
      <w:r>
        <w:t>it</w:t>
      </w:r>
      <w:r>
        <w:rPr>
          <w:spacing w:val="-10"/>
        </w:rPr>
        <w:t xml:space="preserve"> </w:t>
      </w:r>
      <w:r>
        <w:rPr>
          <w:spacing w:val="2"/>
        </w:rPr>
        <w:t>i</w:t>
      </w:r>
      <w:r>
        <w:t>n</w:t>
      </w:r>
      <w:r>
        <w:rPr>
          <w:spacing w:val="-5"/>
        </w:rPr>
        <w:t xml:space="preserve"> </w:t>
      </w:r>
      <w:r>
        <w:rPr>
          <w:spacing w:val="3"/>
        </w:rPr>
        <w:t>a</w:t>
      </w:r>
      <w:r>
        <w:rPr>
          <w:spacing w:val="1"/>
        </w:rPr>
        <w:t>n</w:t>
      </w:r>
      <w:r>
        <w:t>y</w:t>
      </w:r>
      <w:r>
        <w:rPr>
          <w:spacing w:val="-9"/>
        </w:rPr>
        <w:t xml:space="preserve"> </w:t>
      </w:r>
      <w:r>
        <w:rPr>
          <w:spacing w:val="2"/>
        </w:rPr>
        <w:t>s</w:t>
      </w:r>
      <w:r>
        <w:rPr>
          <w:spacing w:val="-1"/>
        </w:rPr>
        <w:t>u</w:t>
      </w:r>
      <w:r>
        <w:rPr>
          <w:spacing w:val="3"/>
        </w:rPr>
        <w:t>c</w:t>
      </w:r>
      <w:r>
        <w:t>h</w:t>
      </w:r>
      <w:r>
        <w:rPr>
          <w:spacing w:val="-7"/>
        </w:rPr>
        <w:t xml:space="preserve"> </w:t>
      </w:r>
      <w:r>
        <w:rPr>
          <w:spacing w:val="1"/>
        </w:rPr>
        <w:t>d</w:t>
      </w:r>
      <w:r>
        <w:t>e</w:t>
      </w:r>
      <w:r>
        <w:rPr>
          <w:spacing w:val="1"/>
        </w:rPr>
        <w:t>r</w:t>
      </w:r>
      <w:r>
        <w:t>i</w:t>
      </w:r>
      <w:r>
        <w:rPr>
          <w:spacing w:val="-1"/>
        </w:rPr>
        <w:t>v</w:t>
      </w:r>
      <w:r>
        <w:rPr>
          <w:spacing w:val="3"/>
        </w:rPr>
        <w:t>a</w:t>
      </w:r>
      <w:r>
        <w:t>ti</w:t>
      </w:r>
      <w:r>
        <w:rPr>
          <w:spacing w:val="-1"/>
        </w:rPr>
        <w:t>v</w:t>
      </w:r>
      <w:r>
        <w:t>e</w:t>
      </w:r>
      <w:r>
        <w:rPr>
          <w:spacing w:val="-14"/>
        </w:rPr>
        <w:t xml:space="preserve"> </w:t>
      </w:r>
      <w:r>
        <w:rPr>
          <w:spacing w:val="-5"/>
        </w:rPr>
        <w:t>w</w:t>
      </w:r>
      <w:r>
        <w:rPr>
          <w:spacing w:val="4"/>
        </w:rPr>
        <w:t>o</w:t>
      </w:r>
      <w:r>
        <w:rPr>
          <w:spacing w:val="1"/>
        </w:rPr>
        <w:t>r</w:t>
      </w:r>
      <w:r>
        <w:t>k</w:t>
      </w:r>
      <w:r>
        <w:rPr>
          <w:spacing w:val="-10"/>
        </w:rPr>
        <w:t xml:space="preserve"> </w:t>
      </w:r>
      <w:r>
        <w:rPr>
          <w:spacing w:val="5"/>
          <w:w w:val="99"/>
        </w:rPr>
        <w:t>a</w:t>
      </w:r>
      <w:r>
        <w:rPr>
          <w:spacing w:val="-1"/>
          <w:w w:val="99"/>
        </w:rPr>
        <w:t>n</w:t>
      </w:r>
      <w:r>
        <w:rPr>
          <w:w w:val="99"/>
        </w:rPr>
        <w:t xml:space="preserve">d </w:t>
      </w:r>
      <w:r>
        <w:rPr>
          <w:spacing w:val="1"/>
          <w:w w:val="99"/>
        </w:rPr>
        <w:t>o</w:t>
      </w:r>
      <w:r>
        <w:rPr>
          <w:w w:val="99"/>
        </w:rPr>
        <w:t>n</w:t>
      </w:r>
      <w:r>
        <w:rPr>
          <w:spacing w:val="-3"/>
        </w:rPr>
        <w:t xml:space="preserve"> </w:t>
      </w:r>
      <w:r>
        <w:t>a</w:t>
      </w:r>
      <w:r>
        <w:rPr>
          <w:spacing w:val="1"/>
        </w:rPr>
        <w:t>n</w:t>
      </w:r>
      <w:r>
        <w:t>y</w:t>
      </w:r>
      <w:r>
        <w:rPr>
          <w:spacing w:val="-9"/>
        </w:rPr>
        <w:t xml:space="preserve"> </w:t>
      </w:r>
      <w:r>
        <w:t>c</w:t>
      </w:r>
      <w:r>
        <w:rPr>
          <w:spacing w:val="1"/>
        </w:rPr>
        <w:t>o</w:t>
      </w:r>
      <w:r>
        <w:rPr>
          <w:spacing w:val="4"/>
        </w:rPr>
        <w:t>p</w:t>
      </w:r>
      <w:r>
        <w:t>ies</w:t>
      </w:r>
      <w:r>
        <w:rPr>
          <w:spacing w:val="-10"/>
        </w:rPr>
        <w:t xml:space="preserve"> </w:t>
      </w:r>
      <w:r>
        <w:rPr>
          <w:spacing w:val="1"/>
        </w:rPr>
        <w:t>d</w:t>
      </w:r>
      <w:r>
        <w:t>i</w:t>
      </w:r>
      <w:r>
        <w:rPr>
          <w:spacing w:val="-1"/>
        </w:rPr>
        <w:t>s</w:t>
      </w:r>
      <w:r>
        <w:t>t</w:t>
      </w:r>
      <w:r>
        <w:rPr>
          <w:spacing w:val="1"/>
        </w:rPr>
        <w:t>r</w:t>
      </w:r>
      <w:r>
        <w:rPr>
          <w:spacing w:val="2"/>
        </w:rPr>
        <w:t>i</w:t>
      </w:r>
      <w:r>
        <w:rPr>
          <w:spacing w:val="4"/>
        </w:rPr>
        <w:t>b</w:t>
      </w:r>
      <w:r>
        <w:rPr>
          <w:spacing w:val="-1"/>
        </w:rPr>
        <w:t>u</w:t>
      </w:r>
      <w:r>
        <w:t>ted</w:t>
      </w:r>
      <w:r>
        <w:rPr>
          <w:spacing w:val="-14"/>
        </w:rPr>
        <w:t xml:space="preserve"> </w:t>
      </w:r>
      <w:r>
        <w:rPr>
          <w:spacing w:val="-4"/>
        </w:rPr>
        <w:t>f</w:t>
      </w:r>
      <w:r>
        <w:rPr>
          <w:spacing w:val="2"/>
        </w:rPr>
        <w:t>o</w:t>
      </w:r>
      <w:r>
        <w:t>r</w:t>
      </w:r>
      <w:r>
        <w:rPr>
          <w:spacing w:val="-1"/>
        </w:rPr>
        <w:t xml:space="preserve"> </w:t>
      </w:r>
      <w:r>
        <w:rPr>
          <w:spacing w:val="3"/>
          <w:w w:val="99"/>
        </w:rPr>
        <w:t>c</w:t>
      </w:r>
      <w:r>
        <w:rPr>
          <w:w w:val="99"/>
        </w:rPr>
        <w:t>la</w:t>
      </w:r>
      <w:r>
        <w:rPr>
          <w:spacing w:val="-1"/>
          <w:w w:val="99"/>
        </w:rPr>
        <w:t>ss</w:t>
      </w:r>
      <w:r>
        <w:rPr>
          <w:spacing w:val="1"/>
          <w:w w:val="99"/>
        </w:rPr>
        <w:t>ro</w:t>
      </w:r>
      <w:r>
        <w:rPr>
          <w:spacing w:val="8"/>
          <w:w w:val="99"/>
        </w:rPr>
        <w:t>o</w:t>
      </w:r>
      <w:r>
        <w:rPr>
          <w:w w:val="99"/>
        </w:rPr>
        <w:t>m</w:t>
      </w:r>
      <w:r>
        <w:rPr>
          <w:spacing w:val="-12"/>
          <w:w w:val="99"/>
        </w:rPr>
        <w:t xml:space="preserve"> </w:t>
      </w:r>
      <w:r>
        <w:rPr>
          <w:spacing w:val="-1"/>
        </w:rPr>
        <w:t>us</w:t>
      </w:r>
      <w:r>
        <w:t>e.</w:t>
      </w:r>
      <w:r>
        <w:rPr>
          <w:spacing w:val="-4"/>
        </w:rPr>
        <w:t xml:space="preserve"> </w:t>
      </w:r>
      <w:r>
        <w:rPr>
          <w:spacing w:val="4"/>
        </w:rPr>
        <w:t>P</w:t>
      </w:r>
      <w:r>
        <w:rPr>
          <w:spacing w:val="1"/>
        </w:rPr>
        <w:t>rop</w:t>
      </w:r>
      <w:r>
        <w:t>er</w:t>
      </w:r>
      <w:r>
        <w:rPr>
          <w:spacing w:val="-9"/>
        </w:rPr>
        <w:t xml:space="preserve"> </w:t>
      </w:r>
      <w:r>
        <w:rPr>
          <w:spacing w:val="-1"/>
        </w:rPr>
        <w:t>n</w:t>
      </w:r>
      <w:r>
        <w:rPr>
          <w:spacing w:val="1"/>
        </w:rPr>
        <w:t>o</w:t>
      </w:r>
      <w:r>
        <w:t>tice</w:t>
      </w:r>
      <w:r>
        <w:rPr>
          <w:spacing w:val="-4"/>
        </w:rPr>
        <w:t xml:space="preserve"> </w:t>
      </w:r>
      <w:r>
        <w:rPr>
          <w:spacing w:val="-6"/>
        </w:rPr>
        <w:t>m</w:t>
      </w:r>
      <w:r>
        <w:rPr>
          <w:spacing w:val="5"/>
        </w:rPr>
        <w:t>a</w:t>
      </w:r>
      <w:r>
        <w:t>y</w:t>
      </w:r>
      <w:r>
        <w:rPr>
          <w:spacing w:val="-13"/>
        </w:rPr>
        <w:t xml:space="preserve"> </w:t>
      </w:r>
      <w:r>
        <w:rPr>
          <w:spacing w:val="1"/>
        </w:rPr>
        <w:t>b</w:t>
      </w:r>
      <w:r>
        <w:t>e</w:t>
      </w:r>
      <w:r>
        <w:rPr>
          <w:spacing w:val="1"/>
        </w:rPr>
        <w:t xml:space="preserve"> </w:t>
      </w:r>
      <w:r>
        <w:rPr>
          <w:spacing w:val="-1"/>
        </w:rPr>
        <w:t>g</w:t>
      </w:r>
      <w:r>
        <w:t>i</w:t>
      </w:r>
      <w:r>
        <w:rPr>
          <w:spacing w:val="-1"/>
        </w:rPr>
        <w:t>v</w:t>
      </w:r>
      <w:r>
        <w:rPr>
          <w:spacing w:val="5"/>
        </w:rPr>
        <w:t>e</w:t>
      </w:r>
      <w:r>
        <w:t>n</w:t>
      </w:r>
      <w:r>
        <w:rPr>
          <w:spacing w:val="-10"/>
        </w:rPr>
        <w:t xml:space="preserve"> </w:t>
      </w:r>
      <w:r>
        <w:t xml:space="preserve">as </w:t>
      </w:r>
      <w:r>
        <w:rPr>
          <w:spacing w:val="-4"/>
        </w:rPr>
        <w:t>f</w:t>
      </w:r>
      <w:r>
        <w:rPr>
          <w:spacing w:val="1"/>
        </w:rPr>
        <w:t>o</w:t>
      </w:r>
      <w:r>
        <w:t>l</w:t>
      </w:r>
      <w:r>
        <w:rPr>
          <w:spacing w:val="2"/>
        </w:rPr>
        <w:t>l</w:t>
      </w:r>
      <w:r>
        <w:rPr>
          <w:spacing w:val="8"/>
        </w:rPr>
        <w:t>o</w:t>
      </w:r>
      <w:r>
        <w:rPr>
          <w:spacing w:val="-7"/>
        </w:rPr>
        <w:t>w</w:t>
      </w:r>
      <w:r>
        <w:rPr>
          <w:spacing w:val="-1"/>
        </w:rPr>
        <w:t>s</w:t>
      </w:r>
      <w:r>
        <w:t>:</w:t>
      </w:r>
      <w:r>
        <w:rPr>
          <w:spacing w:val="-14"/>
        </w:rPr>
        <w:t xml:space="preserve"> </w:t>
      </w:r>
      <w:r>
        <w:rPr>
          <w:spacing w:val="3"/>
        </w:rPr>
        <w:t>[</w:t>
      </w:r>
      <w:r>
        <w:t>C</w:t>
      </w:r>
      <w:r>
        <w:rPr>
          <w:spacing w:val="1"/>
        </w:rPr>
        <w:t>o</w:t>
      </w:r>
      <w:r>
        <w:rPr>
          <w:spacing w:val="8"/>
        </w:rPr>
        <w:t>p</w:t>
      </w:r>
      <w:r>
        <w:rPr>
          <w:spacing w:val="-6"/>
        </w:rPr>
        <w:t>y</w:t>
      </w:r>
      <w:r>
        <w:rPr>
          <w:spacing w:val="3"/>
        </w:rPr>
        <w:t>r</w:t>
      </w:r>
      <w:r>
        <w:t>i</w:t>
      </w:r>
      <w:r>
        <w:rPr>
          <w:spacing w:val="-1"/>
        </w:rPr>
        <w:t>g</w:t>
      </w:r>
      <w:r>
        <w:rPr>
          <w:spacing w:val="1"/>
        </w:rPr>
        <w:t>h</w:t>
      </w:r>
      <w:r>
        <w:t>t,</w:t>
      </w:r>
      <w:r>
        <w:rPr>
          <w:spacing w:val="-15"/>
        </w:rPr>
        <w:t xml:space="preserve"> </w:t>
      </w:r>
      <w:r w:rsidR="00841954">
        <w:rPr>
          <w:spacing w:val="1"/>
        </w:rPr>
        <w:t>2016</w:t>
      </w:r>
      <w:r>
        <w:t>,</w:t>
      </w:r>
      <w:r>
        <w:rPr>
          <w:spacing w:val="-8"/>
        </w:rPr>
        <w:t xml:space="preserve"> </w:t>
      </w:r>
      <w:r>
        <w:rPr>
          <w:i/>
        </w:rPr>
        <w:t>J</w:t>
      </w:r>
      <w:r>
        <w:rPr>
          <w:i/>
          <w:spacing w:val="1"/>
        </w:rPr>
        <w:t>ou</w:t>
      </w:r>
      <w:r>
        <w:rPr>
          <w:i/>
          <w:spacing w:val="-1"/>
        </w:rPr>
        <w:t>r</w:t>
      </w:r>
      <w:r>
        <w:rPr>
          <w:i/>
          <w:spacing w:val="1"/>
        </w:rPr>
        <w:t>na</w:t>
      </w:r>
      <w:r>
        <w:rPr>
          <w:i/>
        </w:rPr>
        <w:t>l</w:t>
      </w:r>
      <w:r>
        <w:rPr>
          <w:i/>
          <w:spacing w:val="-11"/>
        </w:rPr>
        <w:t xml:space="preserve"> </w:t>
      </w:r>
      <w:r>
        <w:rPr>
          <w:i/>
          <w:spacing w:val="1"/>
        </w:rPr>
        <w:t>o</w:t>
      </w:r>
      <w:r>
        <w:rPr>
          <w:i/>
        </w:rPr>
        <w:t xml:space="preserve">f </w:t>
      </w:r>
      <w:r>
        <w:rPr>
          <w:i/>
          <w:spacing w:val="1"/>
        </w:rPr>
        <w:t>E</w:t>
      </w:r>
      <w:r>
        <w:rPr>
          <w:i/>
          <w:spacing w:val="-2"/>
        </w:rPr>
        <w:t>c</w:t>
      </w:r>
      <w:r>
        <w:rPr>
          <w:i/>
          <w:spacing w:val="1"/>
        </w:rPr>
        <w:t>ono</w:t>
      </w:r>
      <w:r>
        <w:rPr>
          <w:i/>
        </w:rPr>
        <w:t>mi</w:t>
      </w:r>
      <w:r>
        <w:rPr>
          <w:i/>
          <w:spacing w:val="3"/>
        </w:rPr>
        <w:t>c</w:t>
      </w:r>
      <w:r>
        <w:rPr>
          <w:i/>
        </w:rPr>
        <w:t>s</w:t>
      </w:r>
      <w:r>
        <w:rPr>
          <w:i/>
          <w:spacing w:val="-19"/>
        </w:rPr>
        <w:t xml:space="preserve"> </w:t>
      </w:r>
      <w:r w:rsidR="00841954">
        <w:rPr>
          <w:i/>
          <w:spacing w:val="1"/>
        </w:rPr>
        <w:t>Teaching</w:t>
      </w:r>
      <w:r>
        <w:rPr>
          <w:i/>
        </w:rPr>
        <w:t>;</w:t>
      </w:r>
      <w:r>
        <w:rPr>
          <w:i/>
          <w:spacing w:val="-15"/>
        </w:rPr>
        <w:t xml:space="preserve"> </w:t>
      </w:r>
      <w:r>
        <w:rPr>
          <w:spacing w:val="1"/>
        </w:rPr>
        <w:t>r</w:t>
      </w:r>
      <w:r>
        <w:rPr>
          <w:spacing w:val="-2"/>
        </w:rPr>
        <w:t>e</w:t>
      </w:r>
      <w:r>
        <w:rPr>
          <w:spacing w:val="1"/>
        </w:rPr>
        <w:t>pro</w:t>
      </w:r>
      <w:r>
        <w:rPr>
          <w:spacing w:val="2"/>
        </w:rPr>
        <w:t>d</w:t>
      </w:r>
      <w:r>
        <w:rPr>
          <w:spacing w:val="-1"/>
        </w:rPr>
        <w:t>u</w:t>
      </w:r>
      <w:r>
        <w:t>ced</w:t>
      </w:r>
      <w:r>
        <w:rPr>
          <w:spacing w:val="-15"/>
        </w:rPr>
        <w:t xml:space="preserve"> </w:t>
      </w:r>
      <w:r>
        <w:rPr>
          <w:spacing w:val="-7"/>
        </w:rPr>
        <w:t>w</w:t>
      </w:r>
      <w:r>
        <w:t>i</w:t>
      </w:r>
      <w:r>
        <w:rPr>
          <w:spacing w:val="2"/>
        </w:rPr>
        <w:t>t</w:t>
      </w:r>
      <w:r>
        <w:t>h</w:t>
      </w:r>
      <w:r>
        <w:rPr>
          <w:spacing w:val="-10"/>
        </w:rPr>
        <w:t xml:space="preserve"> </w:t>
      </w:r>
      <w:r>
        <w:rPr>
          <w:spacing w:val="1"/>
        </w:rPr>
        <w:t>p</w:t>
      </w:r>
      <w:r>
        <w:t>e</w:t>
      </w:r>
      <w:r>
        <w:rPr>
          <w:spacing w:val="6"/>
        </w:rPr>
        <w:t>r</w:t>
      </w:r>
      <w:r>
        <w:rPr>
          <w:spacing w:val="-6"/>
        </w:rPr>
        <w:t>m</w:t>
      </w:r>
      <w:r>
        <w:rPr>
          <w:spacing w:val="2"/>
        </w:rPr>
        <w:t>is</w:t>
      </w:r>
      <w:r>
        <w:rPr>
          <w:spacing w:val="-1"/>
        </w:rPr>
        <w:t>s</w:t>
      </w:r>
      <w:r>
        <w:t>i</w:t>
      </w:r>
      <w:r>
        <w:rPr>
          <w:spacing w:val="6"/>
        </w:rPr>
        <w:t>o</w:t>
      </w:r>
      <w:r>
        <w:t>n</w:t>
      </w:r>
      <w:r>
        <w:rPr>
          <w:spacing w:val="-19"/>
        </w:rPr>
        <w:t xml:space="preserve"> </w:t>
      </w:r>
      <w:r>
        <w:rPr>
          <w:spacing w:val="1"/>
        </w:rPr>
        <w:t>o</w:t>
      </w:r>
      <w:r>
        <w:t>f</w:t>
      </w:r>
      <w:r>
        <w:rPr>
          <w:spacing w:val="-6"/>
        </w:rPr>
        <w:t xml:space="preserve"> </w:t>
      </w:r>
      <w:r>
        <w:rPr>
          <w:spacing w:val="2"/>
        </w:rPr>
        <w:t>t</w:t>
      </w:r>
      <w:r>
        <w:rPr>
          <w:spacing w:val="-1"/>
        </w:rPr>
        <w:t>h</w:t>
      </w:r>
      <w:r>
        <w:t>e</w:t>
      </w:r>
      <w:r>
        <w:rPr>
          <w:spacing w:val="-1"/>
        </w:rPr>
        <w:t xml:space="preserve"> </w:t>
      </w:r>
      <w:r>
        <w:rPr>
          <w:i/>
        </w:rPr>
        <w:t>J</w:t>
      </w:r>
      <w:r>
        <w:rPr>
          <w:i/>
          <w:spacing w:val="1"/>
        </w:rPr>
        <w:t>ou</w:t>
      </w:r>
      <w:r>
        <w:rPr>
          <w:i/>
          <w:spacing w:val="-1"/>
        </w:rPr>
        <w:t>r</w:t>
      </w:r>
      <w:r>
        <w:rPr>
          <w:i/>
          <w:spacing w:val="1"/>
        </w:rPr>
        <w:t>na</w:t>
      </w:r>
      <w:r>
        <w:rPr>
          <w:i/>
        </w:rPr>
        <w:t>l</w:t>
      </w:r>
      <w:r>
        <w:rPr>
          <w:i/>
          <w:spacing w:val="-13"/>
        </w:rPr>
        <w:t xml:space="preserve"> </w:t>
      </w:r>
      <w:r>
        <w:rPr>
          <w:i/>
          <w:spacing w:val="1"/>
        </w:rPr>
        <w:t>o</w:t>
      </w:r>
      <w:r>
        <w:rPr>
          <w:i/>
        </w:rPr>
        <w:t>f</w:t>
      </w:r>
      <w:r>
        <w:rPr>
          <w:i/>
          <w:spacing w:val="-4"/>
        </w:rPr>
        <w:t xml:space="preserve"> </w:t>
      </w:r>
      <w:r>
        <w:rPr>
          <w:i/>
          <w:spacing w:val="1"/>
        </w:rPr>
        <w:t>E</w:t>
      </w:r>
      <w:r>
        <w:rPr>
          <w:i/>
        </w:rPr>
        <w:t>c</w:t>
      </w:r>
      <w:r>
        <w:rPr>
          <w:i/>
          <w:spacing w:val="1"/>
        </w:rPr>
        <w:t>o</w:t>
      </w:r>
      <w:r>
        <w:rPr>
          <w:i/>
          <w:spacing w:val="3"/>
        </w:rPr>
        <w:t>n</w:t>
      </w:r>
      <w:r>
        <w:rPr>
          <w:i/>
          <w:spacing w:val="2"/>
        </w:rPr>
        <w:t>om</w:t>
      </w:r>
      <w:r>
        <w:rPr>
          <w:i/>
        </w:rPr>
        <w:t>ics</w:t>
      </w:r>
      <w:r>
        <w:rPr>
          <w:i/>
          <w:spacing w:val="-19"/>
        </w:rPr>
        <w:t xml:space="preserve"> </w:t>
      </w:r>
      <w:r w:rsidR="00841954">
        <w:rPr>
          <w:i/>
          <w:spacing w:val="1"/>
        </w:rPr>
        <w:t>Teaching</w:t>
      </w:r>
      <w:r>
        <w:rPr>
          <w:i/>
          <w:spacing w:val="1"/>
        </w:rPr>
        <w:t>.</w:t>
      </w:r>
      <w:r>
        <w:t>]</w:t>
      </w:r>
      <w:r w:rsidR="00A06640">
        <w:t>. Furthermore, the author has the right to use and reproduce the content of their work and to prepare derivative works consistent with the rights and limitations described by the Creative Commons Attribution</w:t>
      </w:r>
      <w:r w:rsidR="008A670C">
        <w:t>, CC-BY.</w:t>
      </w:r>
    </w:p>
    <w:p w14:paraId="21D488DA" w14:textId="7192E457" w:rsidR="00A06640" w:rsidRDefault="00A06640">
      <w:pPr>
        <w:ind w:left="100" w:right="348"/>
      </w:pPr>
    </w:p>
    <w:p w14:paraId="3E75669F" w14:textId="77777777" w:rsidR="00A06640" w:rsidRDefault="00A06640" w:rsidP="008A670C">
      <w:pPr>
        <w:ind w:right="348"/>
      </w:pPr>
    </w:p>
    <w:p w14:paraId="3AA07BC9" w14:textId="77777777" w:rsidR="00873074" w:rsidRDefault="00873074">
      <w:pPr>
        <w:spacing w:before="19" w:line="220" w:lineRule="exact"/>
        <w:rPr>
          <w:sz w:val="22"/>
          <w:szCs w:val="22"/>
        </w:rPr>
      </w:pPr>
    </w:p>
    <w:p w14:paraId="39B99461" w14:textId="77777777" w:rsidR="00873074" w:rsidRDefault="005E1B5C">
      <w:pPr>
        <w:ind w:left="3151" w:right="3051"/>
        <w:jc w:val="center"/>
        <w:rPr>
          <w:sz w:val="22"/>
          <w:szCs w:val="22"/>
        </w:rPr>
      </w:pPr>
      <w:r>
        <w:rPr>
          <w:b/>
          <w:sz w:val="22"/>
          <w:szCs w:val="22"/>
        </w:rPr>
        <w:t>W</w:t>
      </w:r>
      <w:r>
        <w:rPr>
          <w:b/>
          <w:spacing w:val="-1"/>
          <w:sz w:val="22"/>
          <w:szCs w:val="22"/>
        </w:rPr>
        <w:t>ARRA</w:t>
      </w:r>
      <w:r>
        <w:rPr>
          <w:b/>
          <w:spacing w:val="-3"/>
          <w:sz w:val="22"/>
          <w:szCs w:val="22"/>
        </w:rPr>
        <w:t>N</w:t>
      </w:r>
      <w:r>
        <w:rPr>
          <w:b/>
          <w:spacing w:val="-1"/>
          <w:sz w:val="22"/>
          <w:szCs w:val="22"/>
        </w:rPr>
        <w:t>T</w:t>
      </w:r>
      <w:r>
        <w:rPr>
          <w:b/>
          <w:sz w:val="22"/>
          <w:szCs w:val="22"/>
        </w:rPr>
        <w:t>Y</w:t>
      </w:r>
      <w:r>
        <w:rPr>
          <w:b/>
          <w:spacing w:val="-1"/>
          <w:sz w:val="22"/>
          <w:szCs w:val="22"/>
        </w:rPr>
        <w:t xml:space="preserve"> O</w:t>
      </w:r>
      <w:r>
        <w:rPr>
          <w:b/>
          <w:sz w:val="22"/>
          <w:szCs w:val="22"/>
        </w:rPr>
        <w:t>F</w:t>
      </w:r>
      <w:r>
        <w:rPr>
          <w:b/>
          <w:spacing w:val="4"/>
          <w:sz w:val="22"/>
          <w:szCs w:val="22"/>
        </w:rPr>
        <w:t xml:space="preserve"> </w:t>
      </w:r>
      <w:r>
        <w:rPr>
          <w:b/>
          <w:spacing w:val="-1"/>
          <w:sz w:val="22"/>
          <w:szCs w:val="22"/>
        </w:rPr>
        <w:t>A</w:t>
      </w:r>
      <w:r>
        <w:rPr>
          <w:b/>
          <w:spacing w:val="-3"/>
          <w:sz w:val="22"/>
          <w:szCs w:val="22"/>
        </w:rPr>
        <w:t>UT</w:t>
      </w:r>
      <w:r>
        <w:rPr>
          <w:b/>
          <w:spacing w:val="-1"/>
          <w:sz w:val="22"/>
          <w:szCs w:val="22"/>
        </w:rPr>
        <w:t>H</w:t>
      </w:r>
      <w:r>
        <w:rPr>
          <w:b/>
          <w:spacing w:val="1"/>
          <w:sz w:val="22"/>
          <w:szCs w:val="22"/>
        </w:rPr>
        <w:t>O</w:t>
      </w:r>
      <w:r>
        <w:rPr>
          <w:b/>
          <w:spacing w:val="-1"/>
          <w:sz w:val="22"/>
          <w:szCs w:val="22"/>
        </w:rPr>
        <w:t>R</w:t>
      </w:r>
      <w:r>
        <w:rPr>
          <w:b/>
          <w:spacing w:val="-3"/>
          <w:sz w:val="22"/>
          <w:szCs w:val="22"/>
        </w:rPr>
        <w:t>S</w:t>
      </w:r>
      <w:r>
        <w:rPr>
          <w:b/>
          <w:spacing w:val="1"/>
          <w:sz w:val="22"/>
          <w:szCs w:val="22"/>
        </w:rPr>
        <w:t>H</w:t>
      </w:r>
      <w:r>
        <w:rPr>
          <w:b/>
          <w:spacing w:val="-4"/>
          <w:sz w:val="22"/>
          <w:szCs w:val="22"/>
        </w:rPr>
        <w:t>I</w:t>
      </w:r>
      <w:r>
        <w:rPr>
          <w:b/>
          <w:sz w:val="22"/>
          <w:szCs w:val="22"/>
        </w:rPr>
        <w:t>P</w:t>
      </w:r>
    </w:p>
    <w:p w14:paraId="1F7E1639" w14:textId="77777777" w:rsidR="00873074" w:rsidRDefault="005E1B5C">
      <w:pPr>
        <w:spacing w:before="2" w:line="220" w:lineRule="exact"/>
        <w:ind w:left="100" w:right="325"/>
      </w:pPr>
      <w:r>
        <w:rPr>
          <w:spacing w:val="5"/>
        </w:rPr>
        <w:t>T</w:t>
      </w:r>
      <w:r>
        <w:rPr>
          <w:spacing w:val="-1"/>
        </w:rPr>
        <w:t>h</w:t>
      </w:r>
      <w:r>
        <w:t>e</w:t>
      </w:r>
      <w:r>
        <w:rPr>
          <w:spacing w:val="-5"/>
        </w:rPr>
        <w:t xml:space="preserve"> A</w:t>
      </w:r>
      <w:r>
        <w:rPr>
          <w:spacing w:val="-1"/>
        </w:rPr>
        <w:t>u</w:t>
      </w:r>
      <w:r>
        <w:rPr>
          <w:spacing w:val="2"/>
        </w:rPr>
        <w:t>t</w:t>
      </w:r>
      <w:r>
        <w:rPr>
          <w:spacing w:val="-1"/>
        </w:rPr>
        <w:t>h</w:t>
      </w:r>
      <w:r>
        <w:rPr>
          <w:spacing w:val="3"/>
        </w:rPr>
        <w:t>o</w:t>
      </w:r>
      <w:r>
        <w:rPr>
          <w:spacing w:val="1"/>
        </w:rPr>
        <w:t>r(</w:t>
      </w:r>
      <w:r>
        <w:rPr>
          <w:spacing w:val="-1"/>
        </w:rPr>
        <w:t>s</w:t>
      </w:r>
      <w:r>
        <w:t>)</w:t>
      </w:r>
      <w:r>
        <w:rPr>
          <w:spacing w:val="-9"/>
        </w:rPr>
        <w:t xml:space="preserve"> </w:t>
      </w:r>
      <w:r>
        <w:rPr>
          <w:spacing w:val="-7"/>
        </w:rPr>
        <w:t>w</w:t>
      </w:r>
      <w:r>
        <w:t>a</w:t>
      </w:r>
      <w:r>
        <w:rPr>
          <w:spacing w:val="1"/>
        </w:rPr>
        <w:t>rr</w:t>
      </w:r>
      <w:r>
        <w:rPr>
          <w:spacing w:val="5"/>
        </w:rPr>
        <w:t>a</w:t>
      </w:r>
      <w:r>
        <w:rPr>
          <w:spacing w:val="-1"/>
        </w:rPr>
        <w:t>n</w:t>
      </w:r>
      <w:r>
        <w:t>t</w:t>
      </w:r>
      <w:r>
        <w:rPr>
          <w:spacing w:val="1"/>
        </w:rPr>
        <w:t>(</w:t>
      </w:r>
      <w:r>
        <w:rPr>
          <w:spacing w:val="-1"/>
        </w:rPr>
        <w:t>s</w:t>
      </w:r>
      <w:r>
        <w:t>)</w:t>
      </w:r>
      <w:r>
        <w:rPr>
          <w:spacing w:val="-14"/>
        </w:rPr>
        <w:t xml:space="preserve"> </w:t>
      </w:r>
      <w:r>
        <w:t>t</w:t>
      </w:r>
      <w:r>
        <w:rPr>
          <w:spacing w:val="-1"/>
        </w:rPr>
        <w:t>h</w:t>
      </w:r>
      <w:r>
        <w:rPr>
          <w:spacing w:val="3"/>
        </w:rPr>
        <w:t>a</w:t>
      </w:r>
      <w:r>
        <w:t>t</w:t>
      </w:r>
      <w:r>
        <w:rPr>
          <w:spacing w:val="-5"/>
        </w:rPr>
        <w:t xml:space="preserve"> </w:t>
      </w:r>
      <w:r>
        <w:rPr>
          <w:spacing w:val="2"/>
        </w:rPr>
        <w:t>t</w:t>
      </w:r>
      <w:r>
        <w:rPr>
          <w:spacing w:val="-1"/>
        </w:rPr>
        <w:t>h</w:t>
      </w:r>
      <w:r>
        <w:t>e</w:t>
      </w:r>
      <w:r>
        <w:rPr>
          <w:spacing w:val="-1"/>
        </w:rPr>
        <w:t xml:space="preserve"> </w:t>
      </w:r>
      <w:r>
        <w:t>a</w:t>
      </w:r>
      <w:r>
        <w:rPr>
          <w:spacing w:val="1"/>
        </w:rPr>
        <w:t>bo</w:t>
      </w:r>
      <w:r>
        <w:rPr>
          <w:spacing w:val="-1"/>
        </w:rPr>
        <w:t>v</w:t>
      </w:r>
      <w:r>
        <w:rPr>
          <w:spacing w:val="3"/>
        </w:rPr>
        <w:t>e</w:t>
      </w:r>
      <w:r>
        <w:rPr>
          <w:spacing w:val="-2"/>
        </w:rPr>
        <w:t>-</w:t>
      </w:r>
      <w:r>
        <w:rPr>
          <w:spacing w:val="-1"/>
        </w:rPr>
        <w:t>n</w:t>
      </w:r>
      <w:r>
        <w:rPr>
          <w:spacing w:val="5"/>
        </w:rPr>
        <w:t>a</w:t>
      </w:r>
      <w:r>
        <w:rPr>
          <w:spacing w:val="-1"/>
        </w:rPr>
        <w:t>m</w:t>
      </w:r>
      <w:r>
        <w:t>ed</w:t>
      </w:r>
      <w:r>
        <w:rPr>
          <w:spacing w:val="-14"/>
        </w:rPr>
        <w:t xml:space="preserve"> </w:t>
      </w:r>
      <w:r>
        <w:rPr>
          <w:spacing w:val="-6"/>
        </w:rPr>
        <w:t>m</w:t>
      </w:r>
      <w:r>
        <w:rPr>
          <w:spacing w:val="5"/>
        </w:rPr>
        <w:t>a</w:t>
      </w:r>
      <w:r>
        <w:rPr>
          <w:spacing w:val="-1"/>
        </w:rPr>
        <w:t>nus</w:t>
      </w:r>
      <w:r>
        <w:t>c</w:t>
      </w:r>
      <w:r>
        <w:rPr>
          <w:spacing w:val="1"/>
        </w:rPr>
        <w:t>r</w:t>
      </w:r>
      <w:r>
        <w:t>i</w:t>
      </w:r>
      <w:r>
        <w:rPr>
          <w:spacing w:val="1"/>
        </w:rPr>
        <w:t>p</w:t>
      </w:r>
      <w:r>
        <w:t>t</w:t>
      </w:r>
      <w:r>
        <w:rPr>
          <w:spacing w:val="-16"/>
        </w:rPr>
        <w:t xml:space="preserve"> </w:t>
      </w:r>
      <w:r>
        <w:rPr>
          <w:spacing w:val="2"/>
        </w:rPr>
        <w:t>i</w:t>
      </w:r>
      <w:r>
        <w:t>s</w:t>
      </w:r>
      <w:r>
        <w:rPr>
          <w:spacing w:val="1"/>
        </w:rPr>
        <w:t xml:space="preserve"> </w:t>
      </w:r>
      <w:r>
        <w:rPr>
          <w:spacing w:val="-1"/>
        </w:rPr>
        <w:t>h</w:t>
      </w:r>
      <w:r>
        <w:rPr>
          <w:spacing w:val="2"/>
        </w:rPr>
        <w:t>i</w:t>
      </w:r>
      <w:r>
        <w:t>s</w:t>
      </w:r>
      <w:r>
        <w:rPr>
          <w:spacing w:val="-5"/>
        </w:rPr>
        <w:t xml:space="preserve"> </w:t>
      </w:r>
      <w:r>
        <w:rPr>
          <w:spacing w:val="1"/>
        </w:rPr>
        <w:t>o</w:t>
      </w:r>
      <w:r>
        <w:t>r</w:t>
      </w:r>
      <w:r>
        <w:rPr>
          <w:spacing w:val="-1"/>
        </w:rPr>
        <w:t xml:space="preserve"> h</w:t>
      </w:r>
      <w:r>
        <w:t>er</w:t>
      </w:r>
      <w:r>
        <w:rPr>
          <w:spacing w:val="-4"/>
        </w:rPr>
        <w:t xml:space="preserve"> </w:t>
      </w:r>
      <w:r>
        <w:rPr>
          <w:spacing w:val="6"/>
        </w:rPr>
        <w:t>o</w:t>
      </w:r>
      <w:r>
        <w:rPr>
          <w:spacing w:val="-9"/>
        </w:rPr>
        <w:t>w</w:t>
      </w:r>
      <w:r>
        <w:t>n</w:t>
      </w:r>
      <w:r>
        <w:rPr>
          <w:spacing w:val="-1"/>
        </w:rPr>
        <w:t xml:space="preserve"> </w:t>
      </w:r>
      <w:r>
        <w:rPr>
          <w:spacing w:val="-5"/>
        </w:rPr>
        <w:t>w</w:t>
      </w:r>
      <w:r>
        <w:rPr>
          <w:spacing w:val="1"/>
        </w:rPr>
        <w:t>o</w:t>
      </w:r>
      <w:r>
        <w:rPr>
          <w:spacing w:val="6"/>
        </w:rPr>
        <w:t>r</w:t>
      </w:r>
      <w:r>
        <w:t>k</w:t>
      </w:r>
      <w:r>
        <w:rPr>
          <w:spacing w:val="-10"/>
        </w:rPr>
        <w:t xml:space="preserve"> </w:t>
      </w:r>
      <w:r>
        <w:rPr>
          <w:spacing w:val="4"/>
        </w:rPr>
        <w:t>o</w:t>
      </w:r>
      <w:r>
        <w:t>f</w:t>
      </w:r>
      <w:r>
        <w:rPr>
          <w:spacing w:val="-6"/>
        </w:rPr>
        <w:t xml:space="preserve"> </w:t>
      </w:r>
      <w:r>
        <w:t>a</w:t>
      </w:r>
      <w:r>
        <w:rPr>
          <w:spacing w:val="-1"/>
        </w:rPr>
        <w:t>u</w:t>
      </w:r>
      <w:r>
        <w:rPr>
          <w:spacing w:val="2"/>
        </w:rPr>
        <w:t>t</w:t>
      </w:r>
      <w:r>
        <w:rPr>
          <w:spacing w:val="-1"/>
        </w:rPr>
        <w:t>h</w:t>
      </w:r>
      <w:r>
        <w:rPr>
          <w:spacing w:val="6"/>
        </w:rPr>
        <w:t>o</w:t>
      </w:r>
      <w:r>
        <w:rPr>
          <w:spacing w:val="1"/>
        </w:rPr>
        <w:t>r</w:t>
      </w:r>
      <w:r>
        <w:rPr>
          <w:spacing w:val="-1"/>
        </w:rPr>
        <w:t>sh</w:t>
      </w:r>
      <w:r>
        <w:t>ip</w:t>
      </w:r>
      <w:r>
        <w:rPr>
          <w:spacing w:val="-14"/>
        </w:rPr>
        <w:t xml:space="preserve"> </w:t>
      </w:r>
      <w:r>
        <w:t>a</w:t>
      </w:r>
      <w:r>
        <w:rPr>
          <w:spacing w:val="-1"/>
        </w:rPr>
        <w:t>n</w:t>
      </w:r>
      <w:r>
        <w:t>d</w:t>
      </w:r>
      <w:r>
        <w:rPr>
          <w:spacing w:val="-1"/>
        </w:rPr>
        <w:t xml:space="preserve"> h</w:t>
      </w:r>
      <w:r>
        <w:rPr>
          <w:spacing w:val="3"/>
        </w:rPr>
        <w:t>a</w:t>
      </w:r>
      <w:r>
        <w:t>s</w:t>
      </w:r>
      <w:r>
        <w:rPr>
          <w:spacing w:val="-6"/>
        </w:rPr>
        <w:t xml:space="preserve"> </w:t>
      </w:r>
      <w:r>
        <w:rPr>
          <w:spacing w:val="-1"/>
        </w:rPr>
        <w:t>n</w:t>
      </w:r>
      <w:r>
        <w:rPr>
          <w:spacing w:val="1"/>
        </w:rPr>
        <w:t>o</w:t>
      </w:r>
      <w:r>
        <w:t>t</w:t>
      </w:r>
      <w:r>
        <w:rPr>
          <w:spacing w:val="-5"/>
        </w:rPr>
        <w:t xml:space="preserve"> </w:t>
      </w:r>
      <w:r>
        <w:rPr>
          <w:spacing w:val="1"/>
        </w:rPr>
        <w:t>b</w:t>
      </w:r>
      <w:r>
        <w:t xml:space="preserve">een </w:t>
      </w:r>
      <w:r>
        <w:rPr>
          <w:spacing w:val="1"/>
        </w:rPr>
        <w:t>p</w:t>
      </w:r>
      <w:r>
        <w:rPr>
          <w:spacing w:val="-1"/>
        </w:rPr>
        <w:t>u</w:t>
      </w:r>
      <w:r>
        <w:rPr>
          <w:spacing w:val="1"/>
        </w:rPr>
        <w:t>b</w:t>
      </w:r>
      <w:r>
        <w:t>li</w:t>
      </w:r>
      <w:r>
        <w:rPr>
          <w:spacing w:val="-1"/>
        </w:rPr>
        <w:t>sh</w:t>
      </w:r>
      <w:r>
        <w:t>ed</w:t>
      </w:r>
      <w:r>
        <w:rPr>
          <w:spacing w:val="-14"/>
        </w:rPr>
        <w:t xml:space="preserve"> </w:t>
      </w:r>
      <w:r>
        <w:rPr>
          <w:spacing w:val="1"/>
        </w:rPr>
        <w:t>pr</w:t>
      </w:r>
      <w:r>
        <w:t>e</w:t>
      </w:r>
      <w:r>
        <w:rPr>
          <w:spacing w:val="1"/>
        </w:rPr>
        <w:t>v</w:t>
      </w:r>
      <w:r>
        <w:t>i</w:t>
      </w:r>
      <w:r>
        <w:rPr>
          <w:spacing w:val="4"/>
        </w:rPr>
        <w:t>o</w:t>
      </w:r>
      <w:r>
        <w:rPr>
          <w:spacing w:val="-1"/>
        </w:rPr>
        <w:t>us</w:t>
      </w:r>
      <w:r>
        <w:rPr>
          <w:spacing w:val="5"/>
        </w:rPr>
        <w:t>l</w:t>
      </w:r>
      <w:r>
        <w:rPr>
          <w:spacing w:val="-4"/>
        </w:rPr>
        <w:t>y</w:t>
      </w:r>
      <w:r>
        <w:t>.</w:t>
      </w:r>
      <w:r>
        <w:rPr>
          <w:spacing w:val="-15"/>
        </w:rPr>
        <w:t xml:space="preserve"> </w:t>
      </w:r>
      <w:r>
        <w:rPr>
          <w:spacing w:val="1"/>
        </w:rPr>
        <w:t>I</w:t>
      </w:r>
      <w:r>
        <w:t>f</w:t>
      </w:r>
      <w:r>
        <w:rPr>
          <w:spacing w:val="-5"/>
        </w:rPr>
        <w:t xml:space="preserve"> </w:t>
      </w:r>
      <w:r>
        <w:rPr>
          <w:spacing w:val="3"/>
        </w:rPr>
        <w:t>a</w:t>
      </w:r>
      <w:r>
        <w:rPr>
          <w:spacing w:val="2"/>
        </w:rPr>
        <w:t>n</w:t>
      </w:r>
      <w:r>
        <w:t>y</w:t>
      </w:r>
      <w:r>
        <w:rPr>
          <w:spacing w:val="-1"/>
        </w:rPr>
        <w:t xml:space="preserve"> </w:t>
      </w:r>
      <w:r>
        <w:rPr>
          <w:spacing w:val="1"/>
        </w:rPr>
        <w:t>m</w:t>
      </w:r>
      <w:r>
        <w:t>at</w:t>
      </w:r>
      <w:r>
        <w:rPr>
          <w:spacing w:val="1"/>
        </w:rPr>
        <w:t>er</w:t>
      </w:r>
      <w:r>
        <w:t>ial</w:t>
      </w:r>
      <w:r>
        <w:rPr>
          <w:spacing w:val="-14"/>
        </w:rPr>
        <w:t xml:space="preserve"> </w:t>
      </w:r>
      <w:r>
        <w:t>i</w:t>
      </w:r>
      <w:r>
        <w:rPr>
          <w:spacing w:val="-1"/>
        </w:rPr>
        <w:t>n</w:t>
      </w:r>
      <w:r>
        <w:t>c</w:t>
      </w:r>
      <w:r>
        <w:rPr>
          <w:spacing w:val="2"/>
        </w:rPr>
        <w:t>l</w:t>
      </w:r>
      <w:r>
        <w:rPr>
          <w:spacing w:val="-1"/>
        </w:rPr>
        <w:t>u</w:t>
      </w:r>
      <w:r>
        <w:rPr>
          <w:spacing w:val="1"/>
        </w:rPr>
        <w:t>d</w:t>
      </w:r>
      <w:r>
        <w:t>ed</w:t>
      </w:r>
      <w:r>
        <w:rPr>
          <w:spacing w:val="-5"/>
        </w:rPr>
        <w:t xml:space="preserve"> </w:t>
      </w:r>
      <w:r w:rsidRPr="00841954">
        <w:rPr>
          <w:spacing w:val="4"/>
        </w:rPr>
        <w:t>b</w:t>
      </w:r>
      <w:r w:rsidRPr="00841954">
        <w:t>y</w:t>
      </w:r>
      <w:r w:rsidRPr="00841954">
        <w:rPr>
          <w:spacing w:val="-10"/>
        </w:rPr>
        <w:t xml:space="preserve"> </w:t>
      </w:r>
      <w:r w:rsidRPr="00841954">
        <w:rPr>
          <w:spacing w:val="2"/>
        </w:rPr>
        <w:t>t</w:t>
      </w:r>
      <w:r w:rsidRPr="00841954">
        <w:rPr>
          <w:spacing w:val="-1"/>
        </w:rPr>
        <w:t>h</w:t>
      </w:r>
      <w:r w:rsidRPr="00841954">
        <w:t>e</w:t>
      </w:r>
      <w:r w:rsidRPr="00841954">
        <w:rPr>
          <w:spacing w:val="3"/>
        </w:rPr>
        <w:t xml:space="preserve"> </w:t>
      </w:r>
      <w:r w:rsidRPr="00841954">
        <w:rPr>
          <w:spacing w:val="-2"/>
        </w:rPr>
        <w:t>A</w:t>
      </w:r>
      <w:r w:rsidRPr="00841954">
        <w:rPr>
          <w:spacing w:val="-1"/>
        </w:rPr>
        <w:t>u</w:t>
      </w:r>
      <w:r w:rsidRPr="00841954">
        <w:rPr>
          <w:spacing w:val="3"/>
        </w:rPr>
        <w:t>t</w:t>
      </w:r>
      <w:r w:rsidRPr="00841954">
        <w:rPr>
          <w:spacing w:val="-1"/>
        </w:rPr>
        <w:t>h</w:t>
      </w:r>
      <w:r w:rsidRPr="00841954">
        <w:rPr>
          <w:spacing w:val="1"/>
        </w:rPr>
        <w:t>o</w:t>
      </w:r>
      <w:r w:rsidRPr="00841954">
        <w:rPr>
          <w:spacing w:val="6"/>
        </w:rPr>
        <w:t>r</w:t>
      </w:r>
      <w:r w:rsidRPr="00841954">
        <w:rPr>
          <w:spacing w:val="1"/>
        </w:rPr>
        <w:t>(</w:t>
      </w:r>
      <w:r w:rsidRPr="00841954">
        <w:rPr>
          <w:spacing w:val="-1"/>
        </w:rPr>
        <w:t>s</w:t>
      </w:r>
      <w:r w:rsidRPr="00841954">
        <w:t>)</w:t>
      </w:r>
      <w:r w:rsidRPr="00841954">
        <w:rPr>
          <w:spacing w:val="-14"/>
        </w:rPr>
        <w:t xml:space="preserve"> </w:t>
      </w:r>
      <w:r w:rsidRPr="00841954">
        <w:t>in</w:t>
      </w:r>
      <w:r w:rsidRPr="00841954">
        <w:rPr>
          <w:spacing w:val="-5"/>
        </w:rPr>
        <w:t xml:space="preserve"> </w:t>
      </w:r>
      <w:r w:rsidRPr="00841954">
        <w:t>t</w:t>
      </w:r>
      <w:r w:rsidRPr="00841954">
        <w:rPr>
          <w:spacing w:val="-1"/>
        </w:rPr>
        <w:t>h</w:t>
      </w:r>
      <w:r w:rsidRPr="00841954">
        <w:t>e</w:t>
      </w:r>
      <w:r w:rsidRPr="00841954">
        <w:rPr>
          <w:spacing w:val="-2"/>
        </w:rPr>
        <w:t xml:space="preserve"> </w:t>
      </w:r>
      <w:r w:rsidRPr="00841954">
        <w:t>a</w:t>
      </w:r>
      <w:r>
        <w:rPr>
          <w:spacing w:val="1"/>
        </w:rPr>
        <w:t>bo</w:t>
      </w:r>
      <w:r>
        <w:rPr>
          <w:spacing w:val="-1"/>
        </w:rPr>
        <w:t>v</w:t>
      </w:r>
      <w:r>
        <w:rPr>
          <w:spacing w:val="5"/>
        </w:rPr>
        <w:t>e</w:t>
      </w:r>
      <w:r>
        <w:rPr>
          <w:spacing w:val="-4"/>
        </w:rPr>
        <w:t>-</w:t>
      </w:r>
      <w:r>
        <w:rPr>
          <w:spacing w:val="-1"/>
        </w:rPr>
        <w:t>n</w:t>
      </w:r>
      <w:r>
        <w:rPr>
          <w:spacing w:val="1"/>
        </w:rPr>
        <w:t>o</w:t>
      </w:r>
      <w:r>
        <w:t>ted</w:t>
      </w:r>
      <w:r>
        <w:rPr>
          <w:spacing w:val="-13"/>
        </w:rPr>
        <w:t xml:space="preserve"> </w:t>
      </w:r>
      <w:r>
        <w:rPr>
          <w:spacing w:val="-1"/>
        </w:rPr>
        <w:t>m</w:t>
      </w:r>
      <w:r>
        <w:rPr>
          <w:spacing w:val="3"/>
        </w:rPr>
        <w:t>a</w:t>
      </w:r>
      <w:r>
        <w:rPr>
          <w:spacing w:val="-1"/>
        </w:rPr>
        <w:t>nus</w:t>
      </w:r>
      <w:r>
        <w:rPr>
          <w:spacing w:val="5"/>
        </w:rPr>
        <w:t>c</w:t>
      </w:r>
      <w:r>
        <w:rPr>
          <w:spacing w:val="1"/>
        </w:rPr>
        <w:t>r</w:t>
      </w:r>
      <w:r>
        <w:t>i</w:t>
      </w:r>
      <w:r>
        <w:rPr>
          <w:spacing w:val="1"/>
        </w:rPr>
        <w:t>p</w:t>
      </w:r>
      <w:r>
        <w:t>t</w:t>
      </w:r>
      <w:r>
        <w:rPr>
          <w:spacing w:val="-18"/>
        </w:rPr>
        <w:t xml:space="preserve"> </w:t>
      </w:r>
      <w:r>
        <w:rPr>
          <w:spacing w:val="1"/>
        </w:rPr>
        <w:t>(</w:t>
      </w:r>
      <w:r>
        <w:t>i</w:t>
      </w:r>
      <w:r>
        <w:rPr>
          <w:spacing w:val="-1"/>
        </w:rPr>
        <w:t>n</w:t>
      </w:r>
      <w:r>
        <w:t>c</w:t>
      </w:r>
      <w:r>
        <w:rPr>
          <w:spacing w:val="2"/>
        </w:rPr>
        <w:t>l</w:t>
      </w:r>
      <w:r>
        <w:rPr>
          <w:spacing w:val="-1"/>
        </w:rPr>
        <w:t>u</w:t>
      </w:r>
      <w:r>
        <w:rPr>
          <w:spacing w:val="1"/>
        </w:rPr>
        <w:t>d</w:t>
      </w:r>
      <w:r>
        <w:rPr>
          <w:spacing w:val="2"/>
        </w:rPr>
        <w:t>i</w:t>
      </w:r>
      <w:r>
        <w:rPr>
          <w:spacing w:val="1"/>
        </w:rPr>
        <w:t>n</w:t>
      </w:r>
      <w:r>
        <w:t>g</w:t>
      </w:r>
      <w:r>
        <w:rPr>
          <w:spacing w:val="-18"/>
        </w:rPr>
        <w:t xml:space="preserve"> </w:t>
      </w:r>
      <w:r>
        <w:t>ta</w:t>
      </w:r>
      <w:r>
        <w:rPr>
          <w:spacing w:val="1"/>
        </w:rPr>
        <w:t>b</w:t>
      </w:r>
      <w:r>
        <w:t>le</w:t>
      </w:r>
      <w:r>
        <w:rPr>
          <w:spacing w:val="-1"/>
        </w:rPr>
        <w:t>s</w:t>
      </w:r>
      <w:r>
        <w:t>,</w:t>
      </w:r>
    </w:p>
    <w:p w14:paraId="43273909" w14:textId="729D511F" w:rsidR="00873074" w:rsidRDefault="005E1B5C" w:rsidP="00841954">
      <w:pPr>
        <w:spacing w:line="220" w:lineRule="exact"/>
        <w:ind w:left="100"/>
      </w:pPr>
      <w:r>
        <w:t>c</w:t>
      </w:r>
      <w:r>
        <w:rPr>
          <w:spacing w:val="-1"/>
        </w:rPr>
        <w:t>h</w:t>
      </w:r>
      <w:r>
        <w:t>a</w:t>
      </w:r>
      <w:r>
        <w:rPr>
          <w:spacing w:val="1"/>
        </w:rPr>
        <w:t>r</w:t>
      </w:r>
      <w:r>
        <w:t>t</w:t>
      </w:r>
      <w:r>
        <w:rPr>
          <w:spacing w:val="-1"/>
        </w:rPr>
        <w:t>s</w:t>
      </w:r>
      <w:r>
        <w:t>,</w:t>
      </w:r>
      <w:r>
        <w:rPr>
          <w:spacing w:val="-9"/>
        </w:rPr>
        <w:t xml:space="preserve"> </w:t>
      </w:r>
      <w:r>
        <w:rPr>
          <w:spacing w:val="-4"/>
        </w:rPr>
        <w:t>f</w:t>
      </w:r>
      <w:r>
        <w:rPr>
          <w:spacing w:val="2"/>
        </w:rPr>
        <w:t>i</w:t>
      </w:r>
      <w:r>
        <w:rPr>
          <w:spacing w:val="-1"/>
        </w:rPr>
        <w:t>gu</w:t>
      </w:r>
      <w:r>
        <w:rPr>
          <w:spacing w:val="1"/>
        </w:rPr>
        <w:t>r</w:t>
      </w:r>
      <w:r>
        <w:t>e</w:t>
      </w:r>
      <w:r>
        <w:rPr>
          <w:spacing w:val="-1"/>
        </w:rPr>
        <w:t>s</w:t>
      </w:r>
      <w:r w:rsidR="00524431">
        <w:rPr>
          <w:spacing w:val="-1"/>
        </w:rPr>
        <w:t xml:space="preserve"> or photographs</w:t>
      </w:r>
      <w:r>
        <w:t>)</w:t>
      </w:r>
      <w:r>
        <w:rPr>
          <w:spacing w:val="-10"/>
        </w:rPr>
        <w:t xml:space="preserve"> </w:t>
      </w:r>
      <w:r>
        <w:rPr>
          <w:spacing w:val="2"/>
        </w:rPr>
        <w:t>i</w:t>
      </w:r>
      <w:r>
        <w:t>s</w:t>
      </w:r>
      <w:r>
        <w:rPr>
          <w:spacing w:val="1"/>
        </w:rPr>
        <w:t xml:space="preserve"> </w:t>
      </w:r>
      <w:r>
        <w:rPr>
          <w:spacing w:val="-1"/>
        </w:rPr>
        <w:t>un</w:t>
      </w:r>
      <w:r>
        <w:rPr>
          <w:spacing w:val="1"/>
        </w:rPr>
        <w:t>d</w:t>
      </w:r>
      <w:r>
        <w:t>er</w:t>
      </w:r>
      <w:r>
        <w:rPr>
          <w:spacing w:val="-8"/>
        </w:rPr>
        <w:t xml:space="preserve"> </w:t>
      </w:r>
      <w:r>
        <w:rPr>
          <w:spacing w:val="1"/>
        </w:rPr>
        <w:t>p</w:t>
      </w:r>
      <w:r>
        <w:rPr>
          <w:spacing w:val="3"/>
        </w:rPr>
        <w:t>r</w:t>
      </w:r>
      <w:r>
        <w:rPr>
          <w:spacing w:val="2"/>
        </w:rPr>
        <w:t>i</w:t>
      </w:r>
      <w:r>
        <w:rPr>
          <w:spacing w:val="1"/>
        </w:rPr>
        <w:t>o</w:t>
      </w:r>
      <w:r>
        <w:t>r</w:t>
      </w:r>
      <w:r>
        <w:rPr>
          <w:spacing w:val="-5"/>
        </w:rPr>
        <w:t xml:space="preserve"> </w:t>
      </w:r>
      <w:r>
        <w:t>c</w:t>
      </w:r>
      <w:r>
        <w:rPr>
          <w:spacing w:val="1"/>
        </w:rPr>
        <w:t>o</w:t>
      </w:r>
      <w:r>
        <w:rPr>
          <w:spacing w:val="4"/>
        </w:rPr>
        <w:t>p</w:t>
      </w:r>
      <w:r>
        <w:rPr>
          <w:spacing w:val="-8"/>
        </w:rPr>
        <w:t>y</w:t>
      </w:r>
      <w:r>
        <w:rPr>
          <w:spacing w:val="1"/>
        </w:rPr>
        <w:t>r</w:t>
      </w:r>
      <w:r>
        <w:rPr>
          <w:spacing w:val="2"/>
        </w:rPr>
        <w:t>i</w:t>
      </w:r>
      <w:r>
        <w:rPr>
          <w:spacing w:val="-1"/>
        </w:rPr>
        <w:t>gh</w:t>
      </w:r>
      <w:r>
        <w:t>t</w:t>
      </w:r>
      <w:r>
        <w:rPr>
          <w:spacing w:val="-15"/>
        </w:rPr>
        <w:t xml:space="preserve"> </w:t>
      </w:r>
      <w:r>
        <w:rPr>
          <w:spacing w:val="1"/>
        </w:rPr>
        <w:t>pr</w:t>
      </w:r>
      <w:r>
        <w:rPr>
          <w:spacing w:val="2"/>
        </w:rPr>
        <w:t>o</w:t>
      </w:r>
      <w:r>
        <w:t>te</w:t>
      </w:r>
      <w:r>
        <w:rPr>
          <w:spacing w:val="3"/>
        </w:rPr>
        <w:t>c</w:t>
      </w:r>
      <w:r>
        <w:t>ti</w:t>
      </w:r>
      <w:r>
        <w:rPr>
          <w:spacing w:val="1"/>
        </w:rPr>
        <w:t>o</w:t>
      </w:r>
      <w:r>
        <w:t>n</w:t>
      </w:r>
      <w:r>
        <w:rPr>
          <w:spacing w:val="-16"/>
        </w:rPr>
        <w:t xml:space="preserve"> </w:t>
      </w:r>
      <w:r>
        <w:rPr>
          <w:spacing w:val="8"/>
        </w:rPr>
        <w:t>b</w:t>
      </w:r>
      <w:r>
        <w:t>y</w:t>
      </w:r>
      <w:r>
        <w:rPr>
          <w:spacing w:val="-10"/>
        </w:rPr>
        <w:t xml:space="preserve"> </w:t>
      </w:r>
      <w:r>
        <w:rPr>
          <w:spacing w:val="1"/>
        </w:rPr>
        <w:t>a</w:t>
      </w:r>
      <w:r>
        <w:rPr>
          <w:spacing w:val="-1"/>
        </w:rPr>
        <w:t>n</w:t>
      </w:r>
      <w:r>
        <w:rPr>
          <w:spacing w:val="6"/>
        </w:rPr>
        <w:t>o</w:t>
      </w:r>
      <w:r>
        <w:t>t</w:t>
      </w:r>
      <w:r>
        <w:rPr>
          <w:spacing w:val="-1"/>
        </w:rPr>
        <w:t>h</w:t>
      </w:r>
      <w:r>
        <w:t>er</w:t>
      </w:r>
      <w:r>
        <w:rPr>
          <w:spacing w:val="-10"/>
        </w:rPr>
        <w:t xml:space="preserve"> </w:t>
      </w:r>
      <w:r>
        <w:rPr>
          <w:spacing w:val="1"/>
        </w:rPr>
        <w:t>prop</w:t>
      </w:r>
      <w:r>
        <w:rPr>
          <w:spacing w:val="2"/>
        </w:rPr>
        <w:t>r</w:t>
      </w:r>
      <w:r>
        <w:t>iet</w:t>
      </w:r>
      <w:r>
        <w:rPr>
          <w:spacing w:val="1"/>
        </w:rPr>
        <w:t>o</w:t>
      </w:r>
      <w:r>
        <w:rPr>
          <w:spacing w:val="-2"/>
        </w:rPr>
        <w:t>r</w:t>
      </w:r>
      <w:r>
        <w:t>,</w:t>
      </w:r>
      <w:r>
        <w:rPr>
          <w:spacing w:val="-14"/>
        </w:rPr>
        <w:t xml:space="preserve"> </w:t>
      </w:r>
      <w:r>
        <w:t>t</w:t>
      </w:r>
      <w:r>
        <w:rPr>
          <w:spacing w:val="-1"/>
        </w:rPr>
        <w:t>h</w:t>
      </w:r>
      <w:r>
        <w:t>e</w:t>
      </w:r>
      <w:r>
        <w:rPr>
          <w:spacing w:val="-1"/>
        </w:rPr>
        <w:t xml:space="preserve"> </w:t>
      </w:r>
      <w:r>
        <w:rPr>
          <w:spacing w:val="-2"/>
        </w:rPr>
        <w:t>A</w:t>
      </w:r>
      <w:r>
        <w:rPr>
          <w:spacing w:val="-1"/>
        </w:rPr>
        <w:t>u</w:t>
      </w:r>
      <w:r>
        <w:rPr>
          <w:spacing w:val="5"/>
        </w:rPr>
        <w:t>t</w:t>
      </w:r>
      <w:r>
        <w:rPr>
          <w:spacing w:val="-1"/>
        </w:rPr>
        <w:t>h</w:t>
      </w:r>
      <w:r>
        <w:rPr>
          <w:spacing w:val="1"/>
        </w:rPr>
        <w:t>or</w:t>
      </w:r>
      <w:r>
        <w:rPr>
          <w:spacing w:val="2"/>
        </w:rPr>
        <w:t>(</w:t>
      </w:r>
      <w:r>
        <w:rPr>
          <w:spacing w:val="-1"/>
        </w:rPr>
        <w:t>s</w:t>
      </w:r>
      <w:r>
        <w:t>)</w:t>
      </w:r>
      <w:r>
        <w:rPr>
          <w:spacing w:val="-12"/>
        </w:rPr>
        <w:t xml:space="preserve"> </w:t>
      </w:r>
      <w:r w:rsidR="00841954">
        <w:rPr>
          <w:spacing w:val="-12"/>
        </w:rPr>
        <w:t xml:space="preserve">must </w:t>
      </w:r>
      <w:r>
        <w:rPr>
          <w:spacing w:val="1"/>
        </w:rPr>
        <w:t>ob</w:t>
      </w:r>
      <w:r>
        <w:t>tain</w:t>
      </w:r>
      <w:r w:rsidR="00841954">
        <w:t xml:space="preserve"> </w:t>
      </w:r>
      <w:r>
        <w:rPr>
          <w:spacing w:val="1"/>
        </w:rPr>
        <w:t>p</w:t>
      </w:r>
      <w:r>
        <w:t>e</w:t>
      </w:r>
      <w:r>
        <w:rPr>
          <w:spacing w:val="3"/>
        </w:rPr>
        <w:t>r</w:t>
      </w:r>
      <w:r>
        <w:rPr>
          <w:spacing w:val="-9"/>
        </w:rPr>
        <w:t>m</w:t>
      </w:r>
      <w:r>
        <w:rPr>
          <w:spacing w:val="2"/>
        </w:rPr>
        <w:t>i</w:t>
      </w:r>
      <w:r>
        <w:rPr>
          <w:spacing w:val="-1"/>
        </w:rPr>
        <w:t>s</w:t>
      </w:r>
      <w:r>
        <w:rPr>
          <w:spacing w:val="2"/>
        </w:rPr>
        <w:t>s</w:t>
      </w:r>
      <w:r>
        <w:t>i</w:t>
      </w:r>
      <w:r>
        <w:rPr>
          <w:spacing w:val="6"/>
        </w:rPr>
        <w:t>o</w:t>
      </w:r>
      <w:r>
        <w:t>n</w:t>
      </w:r>
      <w:r>
        <w:rPr>
          <w:spacing w:val="-19"/>
        </w:rPr>
        <w:t xml:space="preserve"> </w:t>
      </w:r>
      <w:r>
        <w:rPr>
          <w:spacing w:val="-4"/>
        </w:rPr>
        <w:t>f</w:t>
      </w:r>
      <w:r>
        <w:rPr>
          <w:spacing w:val="1"/>
        </w:rPr>
        <w:t>r</w:t>
      </w:r>
      <w:r>
        <w:rPr>
          <w:spacing w:val="8"/>
        </w:rPr>
        <w:t>o</w:t>
      </w:r>
      <w:r>
        <w:t>m</w:t>
      </w:r>
      <w:r>
        <w:rPr>
          <w:spacing w:val="-12"/>
        </w:rPr>
        <w:t xml:space="preserve"> </w:t>
      </w:r>
      <w:r>
        <w:rPr>
          <w:spacing w:val="2"/>
        </w:rPr>
        <w:t>t</w:t>
      </w:r>
      <w:r>
        <w:rPr>
          <w:spacing w:val="-1"/>
        </w:rPr>
        <w:t>h</w:t>
      </w:r>
      <w:r>
        <w:t>at</w:t>
      </w:r>
      <w:r>
        <w:rPr>
          <w:spacing w:val="-5"/>
        </w:rPr>
        <w:t xml:space="preserve"> </w:t>
      </w:r>
      <w:r>
        <w:t>c</w:t>
      </w:r>
      <w:r>
        <w:rPr>
          <w:spacing w:val="1"/>
        </w:rPr>
        <w:t>o</w:t>
      </w:r>
      <w:r>
        <w:rPr>
          <w:spacing w:val="8"/>
        </w:rPr>
        <w:t>p</w:t>
      </w:r>
      <w:r>
        <w:rPr>
          <w:spacing w:val="-8"/>
        </w:rPr>
        <w:t>y</w:t>
      </w:r>
      <w:r>
        <w:rPr>
          <w:spacing w:val="1"/>
        </w:rPr>
        <w:t>r</w:t>
      </w:r>
      <w:r>
        <w:rPr>
          <w:spacing w:val="2"/>
        </w:rPr>
        <w:t>i</w:t>
      </w:r>
      <w:r>
        <w:rPr>
          <w:spacing w:val="1"/>
        </w:rPr>
        <w:t>gh</w:t>
      </w:r>
      <w:r>
        <w:t>t</w:t>
      </w:r>
      <w:r>
        <w:rPr>
          <w:spacing w:val="-15"/>
        </w:rPr>
        <w:t xml:space="preserve"> </w:t>
      </w:r>
      <w:r>
        <w:rPr>
          <w:spacing w:val="1"/>
        </w:rPr>
        <w:t>prop</w:t>
      </w:r>
      <w:r>
        <w:rPr>
          <w:spacing w:val="2"/>
        </w:rPr>
        <w:t>r</w:t>
      </w:r>
      <w:r>
        <w:t>ie</w:t>
      </w:r>
      <w:r>
        <w:rPr>
          <w:spacing w:val="-3"/>
        </w:rPr>
        <w:t>t</w:t>
      </w:r>
      <w:r>
        <w:rPr>
          <w:spacing w:val="1"/>
        </w:rPr>
        <w:t>o</w:t>
      </w:r>
      <w:r>
        <w:t>r</w:t>
      </w:r>
      <w:r>
        <w:rPr>
          <w:spacing w:val="-14"/>
        </w:rPr>
        <w:t xml:space="preserve"> </w:t>
      </w:r>
      <w:r>
        <w:rPr>
          <w:spacing w:val="-4"/>
        </w:rPr>
        <w:t>f</w:t>
      </w:r>
      <w:r>
        <w:rPr>
          <w:spacing w:val="1"/>
        </w:rPr>
        <w:t>o</w:t>
      </w:r>
      <w:r>
        <w:t>r</w:t>
      </w:r>
      <w:r>
        <w:rPr>
          <w:spacing w:val="-1"/>
        </w:rPr>
        <w:t xml:space="preserve"> </w:t>
      </w:r>
      <w:r>
        <w:t>t</w:t>
      </w:r>
      <w:r>
        <w:rPr>
          <w:spacing w:val="-1"/>
        </w:rPr>
        <w:t>h</w:t>
      </w:r>
      <w:r>
        <w:t>e</w:t>
      </w:r>
      <w:r>
        <w:rPr>
          <w:spacing w:val="-1"/>
        </w:rPr>
        <w:t xml:space="preserve"> </w:t>
      </w:r>
      <w:r>
        <w:t>i</w:t>
      </w:r>
      <w:r>
        <w:rPr>
          <w:spacing w:val="-1"/>
        </w:rPr>
        <w:t>n</w:t>
      </w:r>
      <w:r>
        <w:t>c</w:t>
      </w:r>
      <w:r>
        <w:rPr>
          <w:spacing w:val="2"/>
        </w:rPr>
        <w:t>l</w:t>
      </w:r>
      <w:r>
        <w:rPr>
          <w:spacing w:val="-1"/>
        </w:rPr>
        <w:t>us</w:t>
      </w:r>
      <w:r>
        <w:t>i</w:t>
      </w:r>
      <w:r>
        <w:rPr>
          <w:spacing w:val="4"/>
        </w:rPr>
        <w:t>o</w:t>
      </w:r>
      <w:r>
        <w:t>n</w:t>
      </w:r>
      <w:r>
        <w:rPr>
          <w:spacing w:val="-15"/>
        </w:rPr>
        <w:t xml:space="preserve"> </w:t>
      </w:r>
      <w:r>
        <w:rPr>
          <w:spacing w:val="4"/>
        </w:rPr>
        <w:t>o</w:t>
      </w:r>
      <w:r>
        <w:t>f</w:t>
      </w:r>
      <w:r>
        <w:rPr>
          <w:spacing w:val="-6"/>
        </w:rPr>
        <w:t xml:space="preserve"> </w:t>
      </w:r>
      <w:r>
        <w:rPr>
          <w:spacing w:val="2"/>
        </w:rPr>
        <w:t>s</w:t>
      </w:r>
      <w:r>
        <w:rPr>
          <w:spacing w:val="-1"/>
        </w:rPr>
        <w:t>u</w:t>
      </w:r>
      <w:r>
        <w:rPr>
          <w:spacing w:val="3"/>
        </w:rPr>
        <w:t>c</w:t>
      </w:r>
      <w:r>
        <w:t>h</w:t>
      </w:r>
      <w:r>
        <w:rPr>
          <w:spacing w:val="-5"/>
        </w:rPr>
        <w:t xml:space="preserve"> </w:t>
      </w:r>
      <w:r>
        <w:rPr>
          <w:spacing w:val="-4"/>
        </w:rPr>
        <w:t>m</w:t>
      </w:r>
      <w:r>
        <w:t>at</w:t>
      </w:r>
      <w:r>
        <w:rPr>
          <w:spacing w:val="1"/>
        </w:rPr>
        <w:t>er</w:t>
      </w:r>
      <w:r>
        <w:t>i</w:t>
      </w:r>
      <w:r>
        <w:rPr>
          <w:spacing w:val="2"/>
        </w:rPr>
        <w:t>a</w:t>
      </w:r>
      <w:r>
        <w:t>l</w:t>
      </w:r>
      <w:r>
        <w:rPr>
          <w:spacing w:val="-14"/>
        </w:rPr>
        <w:t xml:space="preserve"> </w:t>
      </w:r>
      <w:r>
        <w:rPr>
          <w:spacing w:val="2"/>
        </w:rPr>
        <w:t>i</w:t>
      </w:r>
      <w:r>
        <w:t>n</w:t>
      </w:r>
      <w:r>
        <w:rPr>
          <w:spacing w:val="-5"/>
        </w:rPr>
        <w:t xml:space="preserve"> </w:t>
      </w:r>
      <w:r>
        <w:rPr>
          <w:spacing w:val="2"/>
        </w:rPr>
        <w:t>t</w:t>
      </w:r>
      <w:r>
        <w:rPr>
          <w:spacing w:val="-1"/>
        </w:rPr>
        <w:t>h</w:t>
      </w:r>
      <w:r>
        <w:rPr>
          <w:spacing w:val="2"/>
        </w:rPr>
        <w:t>i</w:t>
      </w:r>
      <w:r>
        <w:t>s</w:t>
      </w:r>
      <w:r>
        <w:rPr>
          <w:spacing w:val="-3"/>
        </w:rPr>
        <w:t xml:space="preserve"> </w:t>
      </w:r>
      <w:r>
        <w:rPr>
          <w:spacing w:val="-4"/>
        </w:rPr>
        <w:t>m</w:t>
      </w:r>
      <w:r>
        <w:rPr>
          <w:spacing w:val="3"/>
        </w:rPr>
        <w:t>a</w:t>
      </w:r>
      <w:r>
        <w:rPr>
          <w:spacing w:val="1"/>
        </w:rPr>
        <w:t>n</w:t>
      </w:r>
      <w:r>
        <w:rPr>
          <w:spacing w:val="2"/>
        </w:rPr>
        <w:t>u</w:t>
      </w:r>
      <w:r>
        <w:rPr>
          <w:spacing w:val="-1"/>
        </w:rPr>
        <w:t>s</w:t>
      </w:r>
      <w:r>
        <w:rPr>
          <w:spacing w:val="3"/>
        </w:rPr>
        <w:t>cr</w:t>
      </w:r>
      <w:r>
        <w:t>i</w:t>
      </w:r>
      <w:r>
        <w:rPr>
          <w:spacing w:val="1"/>
        </w:rPr>
        <w:t>p</w:t>
      </w:r>
      <w:r>
        <w:t>t</w:t>
      </w:r>
      <w:r>
        <w:rPr>
          <w:spacing w:val="-18"/>
        </w:rPr>
        <w:t xml:space="preserve"> </w:t>
      </w:r>
      <w:r>
        <w:t>to</w:t>
      </w:r>
      <w:r>
        <w:rPr>
          <w:spacing w:val="-1"/>
        </w:rPr>
        <w:t xml:space="preserve"> </w:t>
      </w:r>
      <w:r>
        <w:rPr>
          <w:spacing w:val="1"/>
        </w:rPr>
        <w:t>b</w:t>
      </w:r>
      <w:r>
        <w:t>e</w:t>
      </w:r>
      <w:r>
        <w:rPr>
          <w:spacing w:val="-6"/>
        </w:rPr>
        <w:t xml:space="preserve"> </w:t>
      </w:r>
      <w:r>
        <w:rPr>
          <w:spacing w:val="1"/>
        </w:rPr>
        <w:t>p</w:t>
      </w:r>
      <w:r>
        <w:rPr>
          <w:spacing w:val="-1"/>
        </w:rPr>
        <w:t>u</w:t>
      </w:r>
      <w:r>
        <w:rPr>
          <w:spacing w:val="1"/>
        </w:rPr>
        <w:t>b</w:t>
      </w:r>
      <w:r>
        <w:t>li</w:t>
      </w:r>
      <w:r>
        <w:rPr>
          <w:spacing w:val="-1"/>
        </w:rPr>
        <w:t>sh</w:t>
      </w:r>
      <w:r>
        <w:t>ed</w:t>
      </w:r>
      <w:r>
        <w:rPr>
          <w:spacing w:val="-14"/>
        </w:rPr>
        <w:t xml:space="preserve"> </w:t>
      </w:r>
      <w:r>
        <w:rPr>
          <w:spacing w:val="8"/>
        </w:rPr>
        <w:t>b</w:t>
      </w:r>
      <w:r>
        <w:t>y</w:t>
      </w:r>
      <w:r>
        <w:rPr>
          <w:spacing w:val="-10"/>
        </w:rPr>
        <w:t xml:space="preserve"> </w:t>
      </w:r>
      <w:r>
        <w:rPr>
          <w:spacing w:val="2"/>
        </w:rPr>
        <w:t>t</w:t>
      </w:r>
      <w:r>
        <w:rPr>
          <w:spacing w:val="-1"/>
        </w:rPr>
        <w:t>h</w:t>
      </w:r>
      <w:r>
        <w:t xml:space="preserve">e </w:t>
      </w:r>
      <w:r w:rsidRPr="00841954">
        <w:rPr>
          <w:i/>
          <w:spacing w:val="4"/>
        </w:rPr>
        <w:t>J</w:t>
      </w:r>
      <w:r w:rsidRPr="00841954">
        <w:rPr>
          <w:i/>
          <w:spacing w:val="1"/>
        </w:rPr>
        <w:t>E</w:t>
      </w:r>
      <w:r w:rsidR="00841954" w:rsidRPr="00841954">
        <w:rPr>
          <w:i/>
          <w:spacing w:val="1"/>
        </w:rPr>
        <w:t>T</w:t>
      </w:r>
      <w:r>
        <w:t>.</w:t>
      </w:r>
      <w:r>
        <w:rPr>
          <w:spacing w:val="-11"/>
        </w:rPr>
        <w:t xml:space="preserve"> </w:t>
      </w:r>
      <w:r>
        <w:rPr>
          <w:spacing w:val="5"/>
        </w:rPr>
        <w:t>T</w:t>
      </w:r>
      <w:r>
        <w:rPr>
          <w:spacing w:val="-1"/>
        </w:rPr>
        <w:t>h</w:t>
      </w:r>
      <w:r>
        <w:t>e</w:t>
      </w:r>
      <w:r>
        <w:rPr>
          <w:spacing w:val="-5"/>
        </w:rPr>
        <w:t xml:space="preserve"> </w:t>
      </w:r>
      <w:r>
        <w:rPr>
          <w:spacing w:val="-2"/>
        </w:rPr>
        <w:t>A</w:t>
      </w:r>
      <w:r>
        <w:rPr>
          <w:spacing w:val="-1"/>
        </w:rPr>
        <w:t>u</w:t>
      </w:r>
      <w:r>
        <w:rPr>
          <w:spacing w:val="2"/>
        </w:rPr>
        <w:t>t</w:t>
      </w:r>
      <w:r>
        <w:rPr>
          <w:spacing w:val="-1"/>
        </w:rPr>
        <w:t>h</w:t>
      </w:r>
      <w:r>
        <w:rPr>
          <w:spacing w:val="1"/>
        </w:rPr>
        <w:t>or(</w:t>
      </w:r>
      <w:r>
        <w:rPr>
          <w:spacing w:val="-1"/>
        </w:rPr>
        <w:t>s</w:t>
      </w:r>
      <w:r>
        <w:t>)</w:t>
      </w:r>
      <w:r>
        <w:rPr>
          <w:spacing w:val="-12"/>
        </w:rPr>
        <w:t xml:space="preserve"> </w:t>
      </w:r>
      <w:r>
        <w:rPr>
          <w:spacing w:val="-2"/>
        </w:rPr>
        <w:t>f</w:t>
      </w:r>
      <w:r>
        <w:rPr>
          <w:spacing w:val="-1"/>
        </w:rPr>
        <w:t>u</w:t>
      </w:r>
      <w:r>
        <w:rPr>
          <w:spacing w:val="1"/>
        </w:rPr>
        <w:t>r</w:t>
      </w:r>
      <w:r>
        <w:rPr>
          <w:spacing w:val="5"/>
        </w:rPr>
        <w:t>t</w:t>
      </w:r>
      <w:r>
        <w:rPr>
          <w:spacing w:val="-1"/>
        </w:rPr>
        <w:t>h</w:t>
      </w:r>
      <w:r>
        <w:t>er</w:t>
      </w:r>
      <w:r>
        <w:rPr>
          <w:spacing w:val="-6"/>
        </w:rPr>
        <w:t xml:space="preserve"> </w:t>
      </w:r>
      <w:r>
        <w:rPr>
          <w:spacing w:val="-2"/>
        </w:rPr>
        <w:t>w</w:t>
      </w:r>
      <w:r>
        <w:t>a</w:t>
      </w:r>
      <w:r>
        <w:rPr>
          <w:spacing w:val="1"/>
        </w:rPr>
        <w:t>rr</w:t>
      </w:r>
      <w:r>
        <w:t>a</w:t>
      </w:r>
      <w:r>
        <w:rPr>
          <w:spacing w:val="-1"/>
        </w:rPr>
        <w:t>n</w:t>
      </w:r>
      <w:r>
        <w:t>t</w:t>
      </w:r>
      <w:r>
        <w:rPr>
          <w:spacing w:val="3"/>
        </w:rPr>
        <w:t>(</w:t>
      </w:r>
      <w:r>
        <w:rPr>
          <w:spacing w:val="-1"/>
        </w:rPr>
        <w:t>s</w:t>
      </w:r>
      <w:r>
        <w:t>)</w:t>
      </w:r>
      <w:r>
        <w:rPr>
          <w:spacing w:val="-14"/>
        </w:rPr>
        <w:t xml:space="preserve"> </w:t>
      </w:r>
      <w:r>
        <w:t>t</w:t>
      </w:r>
      <w:r>
        <w:rPr>
          <w:spacing w:val="-1"/>
        </w:rPr>
        <w:t>h</w:t>
      </w:r>
      <w:r>
        <w:t>at</w:t>
      </w:r>
      <w:r>
        <w:rPr>
          <w:spacing w:val="-5"/>
        </w:rPr>
        <w:t xml:space="preserve"> </w:t>
      </w:r>
      <w:r>
        <w:rPr>
          <w:spacing w:val="2"/>
        </w:rPr>
        <w:t>t</w:t>
      </w:r>
      <w:r>
        <w:rPr>
          <w:spacing w:val="-1"/>
        </w:rPr>
        <w:t>h</w:t>
      </w:r>
      <w:r>
        <w:t>is</w:t>
      </w:r>
      <w:r>
        <w:rPr>
          <w:spacing w:val="-1"/>
        </w:rPr>
        <w:t xml:space="preserve"> </w:t>
      </w:r>
      <w:r>
        <w:rPr>
          <w:spacing w:val="-4"/>
        </w:rPr>
        <w:t>m</w:t>
      </w:r>
      <w:r>
        <w:rPr>
          <w:spacing w:val="5"/>
        </w:rPr>
        <w:t>a</w:t>
      </w:r>
      <w:r>
        <w:rPr>
          <w:spacing w:val="1"/>
        </w:rPr>
        <w:t>n</w:t>
      </w:r>
      <w:r>
        <w:rPr>
          <w:spacing w:val="-1"/>
        </w:rPr>
        <w:t>us</w:t>
      </w:r>
      <w:r>
        <w:t>c</w:t>
      </w:r>
      <w:r>
        <w:rPr>
          <w:spacing w:val="1"/>
        </w:rPr>
        <w:t>r</w:t>
      </w:r>
      <w:r>
        <w:t>i</w:t>
      </w:r>
      <w:r>
        <w:rPr>
          <w:spacing w:val="1"/>
        </w:rPr>
        <w:t>p</w:t>
      </w:r>
      <w:r>
        <w:t>t</w:t>
      </w:r>
      <w:r>
        <w:rPr>
          <w:spacing w:val="-9"/>
        </w:rPr>
        <w:t xml:space="preserve"> </w:t>
      </w:r>
      <w:r>
        <w:rPr>
          <w:spacing w:val="-7"/>
        </w:rPr>
        <w:t>w</w:t>
      </w:r>
      <w:r>
        <w:rPr>
          <w:spacing w:val="3"/>
        </w:rPr>
        <w:t>a</w:t>
      </w:r>
      <w:r>
        <w:t>s</w:t>
      </w:r>
      <w:r>
        <w:rPr>
          <w:spacing w:val="-3"/>
        </w:rPr>
        <w:t xml:space="preserve"> </w:t>
      </w:r>
      <w:r>
        <w:rPr>
          <w:spacing w:val="-1"/>
        </w:rPr>
        <w:t>n</w:t>
      </w:r>
      <w:r>
        <w:rPr>
          <w:spacing w:val="1"/>
        </w:rPr>
        <w:t>o</w:t>
      </w:r>
      <w:r>
        <w:t xml:space="preserve">t </w:t>
      </w:r>
      <w:r>
        <w:rPr>
          <w:spacing w:val="-5"/>
        </w:rPr>
        <w:t>w</w:t>
      </w:r>
      <w:r>
        <w:rPr>
          <w:spacing w:val="1"/>
        </w:rPr>
        <w:t>r</w:t>
      </w:r>
      <w:r>
        <w:t>itt</w:t>
      </w:r>
      <w:r>
        <w:rPr>
          <w:spacing w:val="5"/>
        </w:rPr>
        <w:t>e</w:t>
      </w:r>
      <w:r>
        <w:t>n</w:t>
      </w:r>
      <w:r>
        <w:rPr>
          <w:spacing w:val="-14"/>
        </w:rPr>
        <w:t xml:space="preserve"> </w:t>
      </w:r>
      <w:r>
        <w:rPr>
          <w:spacing w:val="3"/>
        </w:rPr>
        <w:t>a</w:t>
      </w:r>
      <w:r>
        <w:t>s</w:t>
      </w:r>
      <w:r>
        <w:rPr>
          <w:spacing w:val="-5"/>
        </w:rPr>
        <w:t xml:space="preserve"> </w:t>
      </w:r>
      <w:r>
        <w:rPr>
          <w:spacing w:val="1"/>
        </w:rPr>
        <w:t>p</w:t>
      </w:r>
      <w:r>
        <w:t>a</w:t>
      </w:r>
      <w:r>
        <w:rPr>
          <w:spacing w:val="1"/>
        </w:rPr>
        <w:t>r</w:t>
      </w:r>
      <w:r>
        <w:t>t</w:t>
      </w:r>
      <w:r>
        <w:rPr>
          <w:spacing w:val="-5"/>
        </w:rPr>
        <w:t xml:space="preserve"> </w:t>
      </w:r>
      <w:r>
        <w:rPr>
          <w:spacing w:val="1"/>
        </w:rPr>
        <w:t>o</w:t>
      </w:r>
      <w:r>
        <w:t>f</w:t>
      </w:r>
      <w:r>
        <w:rPr>
          <w:spacing w:val="-6"/>
        </w:rPr>
        <w:t xml:space="preserve"> </w:t>
      </w:r>
      <w:r>
        <w:rPr>
          <w:spacing w:val="-1"/>
        </w:rPr>
        <w:t>h</w:t>
      </w:r>
      <w:r>
        <w:rPr>
          <w:spacing w:val="5"/>
        </w:rPr>
        <w:t>i</w:t>
      </w:r>
      <w:r>
        <w:t>s</w:t>
      </w:r>
      <w:r>
        <w:rPr>
          <w:spacing w:val="-2"/>
        </w:rPr>
        <w:t xml:space="preserve"> </w:t>
      </w:r>
      <w:r>
        <w:rPr>
          <w:spacing w:val="4"/>
        </w:rPr>
        <w:t>o</w:t>
      </w:r>
      <w:r>
        <w:t>r</w:t>
      </w:r>
      <w:r>
        <w:rPr>
          <w:spacing w:val="-1"/>
        </w:rPr>
        <w:t xml:space="preserve"> h</w:t>
      </w:r>
      <w:r>
        <w:t>er</w:t>
      </w:r>
      <w:r>
        <w:rPr>
          <w:spacing w:val="-4"/>
        </w:rPr>
        <w:t xml:space="preserve"> </w:t>
      </w:r>
      <w:r>
        <w:rPr>
          <w:spacing w:val="1"/>
        </w:rPr>
        <w:t>o</w:t>
      </w:r>
      <w:r>
        <w:rPr>
          <w:spacing w:val="-4"/>
        </w:rPr>
        <w:t>ff</w:t>
      </w:r>
      <w:r>
        <w:t>ici</w:t>
      </w:r>
      <w:r>
        <w:rPr>
          <w:spacing w:val="3"/>
        </w:rPr>
        <w:t>a</w:t>
      </w:r>
      <w:r>
        <w:t>l</w:t>
      </w:r>
      <w:r>
        <w:rPr>
          <w:spacing w:val="-13"/>
        </w:rPr>
        <w:t xml:space="preserve"> </w:t>
      </w:r>
      <w:r>
        <w:rPr>
          <w:spacing w:val="1"/>
        </w:rPr>
        <w:t>d</w:t>
      </w:r>
      <w:r>
        <w:rPr>
          <w:spacing w:val="-1"/>
        </w:rPr>
        <w:t>u</w:t>
      </w:r>
      <w:r>
        <w:rPr>
          <w:spacing w:val="2"/>
        </w:rPr>
        <w:t>t</w:t>
      </w:r>
      <w:r>
        <w:t>i</w:t>
      </w:r>
      <w:r>
        <w:rPr>
          <w:spacing w:val="2"/>
        </w:rPr>
        <w:t>e</w:t>
      </w:r>
      <w:r>
        <w:t>s</w:t>
      </w:r>
      <w:r>
        <w:rPr>
          <w:spacing w:val="-10"/>
        </w:rPr>
        <w:t xml:space="preserve"> </w:t>
      </w:r>
      <w:r>
        <w:t>as</w:t>
      </w:r>
      <w:r>
        <w:rPr>
          <w:spacing w:val="-5"/>
        </w:rPr>
        <w:t xml:space="preserve"> </w:t>
      </w:r>
      <w:r>
        <w:rPr>
          <w:spacing w:val="5"/>
        </w:rPr>
        <w:t>a</w:t>
      </w:r>
      <w:r>
        <w:t xml:space="preserve">n </w:t>
      </w:r>
      <w:r>
        <w:rPr>
          <w:spacing w:val="5"/>
        </w:rPr>
        <w:t>e</w:t>
      </w:r>
      <w:r>
        <w:rPr>
          <w:spacing w:val="-9"/>
        </w:rPr>
        <w:t>m</w:t>
      </w:r>
      <w:r>
        <w:rPr>
          <w:spacing w:val="4"/>
        </w:rPr>
        <w:t>p</w:t>
      </w:r>
      <w:r>
        <w:t>l</w:t>
      </w:r>
      <w:r>
        <w:rPr>
          <w:spacing w:val="8"/>
        </w:rPr>
        <w:t>o</w:t>
      </w:r>
      <w:r>
        <w:rPr>
          <w:spacing w:val="-8"/>
        </w:rPr>
        <w:t>y</w:t>
      </w:r>
      <w:r>
        <w:t>ee</w:t>
      </w:r>
      <w:r>
        <w:rPr>
          <w:spacing w:val="1"/>
        </w:rPr>
        <w:t>(</w:t>
      </w:r>
      <w:r>
        <w:rPr>
          <w:spacing w:val="-1"/>
        </w:rPr>
        <w:t>s</w:t>
      </w:r>
      <w:r>
        <w:t>)</w:t>
      </w:r>
      <w:r>
        <w:rPr>
          <w:spacing w:val="-18"/>
        </w:rPr>
        <w:t xml:space="preserve"> </w:t>
      </w:r>
      <w:r>
        <w:rPr>
          <w:spacing w:val="4"/>
        </w:rPr>
        <w:t>o</w:t>
      </w:r>
      <w:r>
        <w:t>f</w:t>
      </w:r>
      <w:r>
        <w:rPr>
          <w:spacing w:val="-6"/>
        </w:rPr>
        <w:t xml:space="preserve"> </w:t>
      </w:r>
      <w:r>
        <w:rPr>
          <w:spacing w:val="2"/>
        </w:rPr>
        <w:t>t</w:t>
      </w:r>
      <w:r>
        <w:rPr>
          <w:spacing w:val="-1"/>
        </w:rPr>
        <w:t>h</w:t>
      </w:r>
      <w:r>
        <w:t>e</w:t>
      </w:r>
      <w:r>
        <w:rPr>
          <w:spacing w:val="-1"/>
        </w:rPr>
        <w:t xml:space="preserve"> </w:t>
      </w:r>
      <w:r>
        <w:t>U</w:t>
      </w:r>
      <w:r>
        <w:rPr>
          <w:spacing w:val="-1"/>
        </w:rPr>
        <w:t>n</w:t>
      </w:r>
      <w:r>
        <w:rPr>
          <w:spacing w:val="2"/>
        </w:rPr>
        <w:t>i</w:t>
      </w:r>
      <w:r>
        <w:t>ted</w:t>
      </w:r>
      <w:r>
        <w:rPr>
          <w:spacing w:val="-5"/>
        </w:rPr>
        <w:t xml:space="preserve"> </w:t>
      </w:r>
      <w:r>
        <w:t>St</w:t>
      </w:r>
      <w:r>
        <w:rPr>
          <w:spacing w:val="1"/>
        </w:rPr>
        <w:t>a</w:t>
      </w:r>
      <w:r>
        <w:rPr>
          <w:spacing w:val="2"/>
        </w:rPr>
        <w:t>t</w:t>
      </w:r>
      <w:r>
        <w:t>es</w:t>
      </w:r>
      <w:r>
        <w:rPr>
          <w:spacing w:val="-10"/>
        </w:rPr>
        <w:t xml:space="preserve"> </w:t>
      </w:r>
      <w:r>
        <w:rPr>
          <w:spacing w:val="-1"/>
        </w:rPr>
        <w:t>g</w:t>
      </w:r>
      <w:r>
        <w:rPr>
          <w:spacing w:val="1"/>
        </w:rPr>
        <w:t>o</w:t>
      </w:r>
      <w:r>
        <w:rPr>
          <w:spacing w:val="-1"/>
        </w:rPr>
        <w:t>v</w:t>
      </w:r>
      <w:r>
        <w:t>e</w:t>
      </w:r>
      <w:r>
        <w:rPr>
          <w:spacing w:val="6"/>
        </w:rPr>
        <w:t>r</w:t>
      </w:r>
      <w:r>
        <w:rPr>
          <w:spacing w:val="1"/>
        </w:rPr>
        <w:t>n</w:t>
      </w:r>
      <w:r>
        <w:rPr>
          <w:spacing w:val="-6"/>
        </w:rPr>
        <w:t>m</w:t>
      </w:r>
      <w:r>
        <w:rPr>
          <w:spacing w:val="3"/>
        </w:rPr>
        <w:t>e</w:t>
      </w:r>
      <w:r>
        <w:rPr>
          <w:spacing w:val="1"/>
        </w:rPr>
        <w:t>n</w:t>
      </w:r>
      <w:r>
        <w:t>t.</w:t>
      </w:r>
      <w:r>
        <w:rPr>
          <w:spacing w:val="-19"/>
        </w:rPr>
        <w:t xml:space="preserve"> </w:t>
      </w:r>
      <w:r>
        <w:t>S</w:t>
      </w:r>
      <w:r>
        <w:rPr>
          <w:spacing w:val="2"/>
        </w:rPr>
        <w:t>i</w:t>
      </w:r>
      <w:r>
        <w:rPr>
          <w:spacing w:val="-1"/>
        </w:rPr>
        <w:t>n</w:t>
      </w:r>
      <w:r>
        <w:t>ce</w:t>
      </w:r>
      <w:r>
        <w:rPr>
          <w:spacing w:val="-6"/>
        </w:rPr>
        <w:t xml:space="preserve"> </w:t>
      </w:r>
      <w:r>
        <w:t>c</w:t>
      </w:r>
      <w:r>
        <w:rPr>
          <w:spacing w:val="1"/>
        </w:rPr>
        <w:t>o</w:t>
      </w:r>
      <w:r>
        <w:rPr>
          <w:spacing w:val="8"/>
        </w:rPr>
        <w:t>p</w:t>
      </w:r>
      <w:r>
        <w:rPr>
          <w:spacing w:val="-8"/>
        </w:rPr>
        <w:t>y</w:t>
      </w:r>
      <w:r>
        <w:rPr>
          <w:spacing w:val="1"/>
        </w:rPr>
        <w:t>r</w:t>
      </w:r>
      <w:r>
        <w:rPr>
          <w:spacing w:val="5"/>
        </w:rPr>
        <w:t>i</w:t>
      </w:r>
      <w:r>
        <w:rPr>
          <w:spacing w:val="1"/>
        </w:rPr>
        <w:t>g</w:t>
      </w:r>
      <w:r>
        <w:rPr>
          <w:spacing w:val="-1"/>
        </w:rPr>
        <w:t>h</w:t>
      </w:r>
      <w:r>
        <w:t>t</w:t>
      </w:r>
      <w:r>
        <w:rPr>
          <w:spacing w:val="-15"/>
        </w:rPr>
        <w:t xml:space="preserve"> </w:t>
      </w:r>
      <w:r>
        <w:rPr>
          <w:spacing w:val="1"/>
        </w:rPr>
        <w:t>pr</w:t>
      </w:r>
      <w:r>
        <w:rPr>
          <w:spacing w:val="2"/>
        </w:rPr>
        <w:t>o</w:t>
      </w:r>
      <w:r>
        <w:t>tecti</w:t>
      </w:r>
      <w:r>
        <w:rPr>
          <w:spacing w:val="1"/>
        </w:rPr>
        <w:t>o</w:t>
      </w:r>
      <w:r>
        <w:t>n</w:t>
      </w:r>
      <w:r>
        <w:rPr>
          <w:spacing w:val="-16"/>
        </w:rPr>
        <w:t xml:space="preserve"> </w:t>
      </w:r>
      <w:r>
        <w:t>is</w:t>
      </w:r>
      <w:r>
        <w:rPr>
          <w:spacing w:val="-1"/>
        </w:rPr>
        <w:t xml:space="preserve"> n</w:t>
      </w:r>
      <w:r>
        <w:rPr>
          <w:spacing w:val="1"/>
        </w:rPr>
        <w:t>o</w:t>
      </w:r>
      <w:r>
        <w:t>t</w:t>
      </w:r>
      <w:r>
        <w:rPr>
          <w:spacing w:val="-5"/>
        </w:rPr>
        <w:t xml:space="preserve"> </w:t>
      </w:r>
      <w:r>
        <w:rPr>
          <w:spacing w:val="3"/>
        </w:rPr>
        <w:t>a</w:t>
      </w:r>
      <w:r>
        <w:rPr>
          <w:spacing w:val="-1"/>
        </w:rPr>
        <w:t>v</w:t>
      </w:r>
      <w:r>
        <w:t>aila</w:t>
      </w:r>
      <w:r>
        <w:rPr>
          <w:spacing w:val="4"/>
        </w:rPr>
        <w:t>b</w:t>
      </w:r>
      <w:r>
        <w:t>le</w:t>
      </w:r>
      <w:r>
        <w:rPr>
          <w:spacing w:val="-11"/>
        </w:rPr>
        <w:t xml:space="preserve"> </w:t>
      </w:r>
      <w:r>
        <w:rPr>
          <w:spacing w:val="1"/>
        </w:rPr>
        <w:t>fo</w:t>
      </w:r>
      <w:r>
        <w:t>r</w:t>
      </w:r>
      <w:r>
        <w:rPr>
          <w:spacing w:val="-1"/>
        </w:rPr>
        <w:t xml:space="preserve"> </w:t>
      </w:r>
      <w:r>
        <w:t xml:space="preserve">a </w:t>
      </w:r>
      <w:r>
        <w:rPr>
          <w:spacing w:val="-9"/>
        </w:rPr>
        <w:t>w</w:t>
      </w:r>
      <w:r>
        <w:rPr>
          <w:spacing w:val="1"/>
        </w:rPr>
        <w:t>o</w:t>
      </w:r>
      <w:r>
        <w:rPr>
          <w:spacing w:val="3"/>
        </w:rPr>
        <w:t>r</w:t>
      </w:r>
      <w:r>
        <w:t>k</w:t>
      </w:r>
      <w:r>
        <w:rPr>
          <w:spacing w:val="-10"/>
        </w:rPr>
        <w:t xml:space="preserve"> </w:t>
      </w:r>
      <w:r>
        <w:rPr>
          <w:spacing w:val="6"/>
        </w:rPr>
        <w:t>o</w:t>
      </w:r>
      <w:r>
        <w:t>f</w:t>
      </w:r>
      <w:r>
        <w:rPr>
          <w:spacing w:val="-6"/>
        </w:rPr>
        <w:t xml:space="preserve"> </w:t>
      </w:r>
      <w:r>
        <w:t>t</w:t>
      </w:r>
      <w:r>
        <w:rPr>
          <w:spacing w:val="-1"/>
        </w:rPr>
        <w:t>h</w:t>
      </w:r>
      <w:r>
        <w:t>e</w:t>
      </w:r>
      <w:r>
        <w:rPr>
          <w:spacing w:val="-1"/>
        </w:rPr>
        <w:t xml:space="preserve"> </w:t>
      </w:r>
      <w:r>
        <w:rPr>
          <w:spacing w:val="3"/>
        </w:rPr>
        <w:t>U</w:t>
      </w:r>
      <w:r>
        <w:rPr>
          <w:spacing w:val="-1"/>
        </w:rPr>
        <w:t>n</w:t>
      </w:r>
      <w:r>
        <w:t>ited States</w:t>
      </w:r>
      <w:r>
        <w:rPr>
          <w:spacing w:val="-8"/>
        </w:rPr>
        <w:t xml:space="preserve"> </w:t>
      </w:r>
      <w:r>
        <w:rPr>
          <w:spacing w:val="-1"/>
        </w:rPr>
        <w:t>g</w:t>
      </w:r>
      <w:r>
        <w:rPr>
          <w:spacing w:val="1"/>
        </w:rPr>
        <w:t>o</w:t>
      </w:r>
      <w:r>
        <w:rPr>
          <w:spacing w:val="-1"/>
        </w:rPr>
        <w:t>v</w:t>
      </w:r>
      <w:r>
        <w:t>e</w:t>
      </w:r>
      <w:r>
        <w:rPr>
          <w:spacing w:val="3"/>
        </w:rPr>
        <w:t>r</w:t>
      </w:r>
      <w:r>
        <w:rPr>
          <w:spacing w:val="1"/>
        </w:rPr>
        <w:t>n</w:t>
      </w:r>
      <w:r>
        <w:rPr>
          <w:spacing w:val="-1"/>
        </w:rPr>
        <w:t>m</w:t>
      </w:r>
      <w:r>
        <w:rPr>
          <w:spacing w:val="3"/>
        </w:rPr>
        <w:t>e</w:t>
      </w:r>
      <w:r>
        <w:rPr>
          <w:spacing w:val="1"/>
        </w:rPr>
        <w:t>n</w:t>
      </w:r>
      <w:r>
        <w:t>t,</w:t>
      </w:r>
      <w:r>
        <w:rPr>
          <w:spacing w:val="-19"/>
        </w:rPr>
        <w:t xml:space="preserve"> </w:t>
      </w:r>
      <w:r>
        <w:t>t</w:t>
      </w:r>
      <w:r>
        <w:rPr>
          <w:spacing w:val="-1"/>
        </w:rPr>
        <w:t>h</w:t>
      </w:r>
      <w:r>
        <w:t>e</w:t>
      </w:r>
      <w:r>
        <w:rPr>
          <w:spacing w:val="1"/>
        </w:rPr>
        <w:t xml:space="preserve"> </w:t>
      </w:r>
      <w:r>
        <w:t>A</w:t>
      </w:r>
      <w:r>
        <w:rPr>
          <w:spacing w:val="-1"/>
        </w:rPr>
        <w:t>u</w:t>
      </w:r>
      <w:r>
        <w:rPr>
          <w:spacing w:val="3"/>
        </w:rPr>
        <w:t>t</w:t>
      </w:r>
      <w:r>
        <w:rPr>
          <w:spacing w:val="-1"/>
        </w:rPr>
        <w:t>h</w:t>
      </w:r>
      <w:r>
        <w:rPr>
          <w:spacing w:val="1"/>
        </w:rPr>
        <w:t>o</w:t>
      </w:r>
      <w:r>
        <w:rPr>
          <w:spacing w:val="3"/>
        </w:rPr>
        <w:t>r</w:t>
      </w:r>
      <w:r>
        <w:rPr>
          <w:spacing w:val="1"/>
        </w:rPr>
        <w:t>(</w:t>
      </w:r>
      <w:r>
        <w:rPr>
          <w:spacing w:val="-1"/>
        </w:rPr>
        <w:t>s</w:t>
      </w:r>
      <w:r>
        <w:t>)</w:t>
      </w:r>
      <w:r>
        <w:rPr>
          <w:spacing w:val="-14"/>
        </w:rPr>
        <w:t xml:space="preserve"> </w:t>
      </w:r>
      <w:r>
        <w:t>a</w:t>
      </w:r>
      <w:r>
        <w:rPr>
          <w:spacing w:val="-1"/>
        </w:rPr>
        <w:t>g</w:t>
      </w:r>
      <w:r>
        <w:rPr>
          <w:spacing w:val="1"/>
        </w:rPr>
        <w:t>r</w:t>
      </w:r>
      <w:r>
        <w:t>ee</w:t>
      </w:r>
      <w:r>
        <w:rPr>
          <w:spacing w:val="1"/>
        </w:rPr>
        <w:t>(</w:t>
      </w:r>
      <w:r>
        <w:rPr>
          <w:spacing w:val="-1"/>
        </w:rPr>
        <w:t>s</w:t>
      </w:r>
      <w:r>
        <w:t>)</w:t>
      </w:r>
      <w:r>
        <w:rPr>
          <w:spacing w:val="-10"/>
        </w:rPr>
        <w:t xml:space="preserve"> </w:t>
      </w:r>
      <w:r>
        <w:t>to</w:t>
      </w:r>
      <w:r>
        <w:rPr>
          <w:spacing w:val="-1"/>
        </w:rPr>
        <w:t xml:space="preserve"> </w:t>
      </w:r>
      <w:r>
        <w:rPr>
          <w:spacing w:val="1"/>
        </w:rPr>
        <w:t>d</w:t>
      </w:r>
      <w:r>
        <w:t>i</w:t>
      </w:r>
      <w:r>
        <w:rPr>
          <w:spacing w:val="-1"/>
        </w:rPr>
        <w:t>s</w:t>
      </w:r>
      <w:r>
        <w:t>cl</w:t>
      </w:r>
      <w:r>
        <w:rPr>
          <w:spacing w:val="1"/>
        </w:rPr>
        <w:t>o</w:t>
      </w:r>
      <w:r>
        <w:rPr>
          <w:spacing w:val="-1"/>
        </w:rPr>
        <w:t>s</w:t>
      </w:r>
      <w:r>
        <w:t>e</w:t>
      </w:r>
      <w:r>
        <w:rPr>
          <w:spacing w:val="-10"/>
        </w:rPr>
        <w:t xml:space="preserve"> </w:t>
      </w:r>
      <w:r>
        <w:rPr>
          <w:spacing w:val="-2"/>
        </w:rPr>
        <w:t>f</w:t>
      </w:r>
      <w:r>
        <w:rPr>
          <w:spacing w:val="-1"/>
        </w:rPr>
        <w:t>u</w:t>
      </w:r>
      <w:r>
        <w:t>l</w:t>
      </w:r>
      <w:r>
        <w:rPr>
          <w:spacing w:val="5"/>
        </w:rPr>
        <w:t>l</w:t>
      </w:r>
      <w:r>
        <w:t>y</w:t>
      </w:r>
      <w:r>
        <w:rPr>
          <w:spacing w:val="-12"/>
        </w:rPr>
        <w:t xml:space="preserve"> </w:t>
      </w:r>
      <w:r>
        <w:t>to</w:t>
      </w:r>
      <w:r>
        <w:rPr>
          <w:spacing w:val="2"/>
        </w:rPr>
        <w:t xml:space="preserve"> </w:t>
      </w:r>
      <w:r>
        <w:t>t</w:t>
      </w:r>
      <w:r>
        <w:rPr>
          <w:spacing w:val="-1"/>
        </w:rPr>
        <w:t>h</w:t>
      </w:r>
      <w:r>
        <w:t>e</w:t>
      </w:r>
      <w:r>
        <w:rPr>
          <w:spacing w:val="-1"/>
        </w:rPr>
        <w:t xml:space="preserve"> </w:t>
      </w:r>
      <w:r w:rsidRPr="00841954">
        <w:rPr>
          <w:i/>
          <w:spacing w:val="4"/>
        </w:rPr>
        <w:t>J</w:t>
      </w:r>
      <w:r w:rsidRPr="00841954">
        <w:rPr>
          <w:i/>
          <w:spacing w:val="1"/>
        </w:rPr>
        <w:t>E</w:t>
      </w:r>
      <w:r w:rsidR="00841954" w:rsidRPr="00841954">
        <w:rPr>
          <w:i/>
          <w:spacing w:val="1"/>
        </w:rPr>
        <w:t>T</w:t>
      </w:r>
      <w:r>
        <w:rPr>
          <w:spacing w:val="-5"/>
        </w:rPr>
        <w:t xml:space="preserve"> </w:t>
      </w:r>
      <w:r>
        <w:t>at</w:t>
      </w:r>
      <w:r>
        <w:rPr>
          <w:spacing w:val="-3"/>
        </w:rPr>
        <w:t xml:space="preserve"> </w:t>
      </w:r>
      <w:r>
        <w:t>t</w:t>
      </w:r>
      <w:r>
        <w:rPr>
          <w:spacing w:val="-1"/>
        </w:rPr>
        <w:t>h</w:t>
      </w:r>
      <w:r>
        <w:t>e</w:t>
      </w:r>
      <w:r>
        <w:rPr>
          <w:spacing w:val="-1"/>
        </w:rPr>
        <w:t xml:space="preserve"> </w:t>
      </w:r>
      <w:r>
        <w:t>t</w:t>
      </w:r>
      <w:r>
        <w:rPr>
          <w:spacing w:val="2"/>
        </w:rPr>
        <w:t>i</w:t>
      </w:r>
      <w:r>
        <w:rPr>
          <w:spacing w:val="-4"/>
        </w:rPr>
        <w:t>m</w:t>
      </w:r>
      <w:r>
        <w:t>e</w:t>
      </w:r>
      <w:r>
        <w:rPr>
          <w:spacing w:val="-6"/>
        </w:rPr>
        <w:t xml:space="preserve"> </w:t>
      </w:r>
      <w:r>
        <w:rPr>
          <w:spacing w:val="1"/>
        </w:rPr>
        <w:t>o</w:t>
      </w:r>
      <w:r>
        <w:t>f</w:t>
      </w:r>
      <w:r>
        <w:rPr>
          <w:spacing w:val="-6"/>
        </w:rPr>
        <w:t xml:space="preserve"> </w:t>
      </w:r>
      <w:r>
        <w:rPr>
          <w:spacing w:val="2"/>
        </w:rPr>
        <w:t>t</w:t>
      </w:r>
      <w:r>
        <w:rPr>
          <w:spacing w:val="-1"/>
        </w:rPr>
        <w:t>h</w:t>
      </w:r>
      <w:r>
        <w:t>e</w:t>
      </w:r>
      <w:r>
        <w:rPr>
          <w:spacing w:val="-1"/>
        </w:rPr>
        <w:t xml:space="preserve"> s</w:t>
      </w:r>
      <w:r>
        <w:rPr>
          <w:spacing w:val="5"/>
        </w:rPr>
        <w:t>i</w:t>
      </w:r>
      <w:r>
        <w:rPr>
          <w:spacing w:val="-1"/>
        </w:rPr>
        <w:t>gn</w:t>
      </w:r>
      <w:r>
        <w:rPr>
          <w:spacing w:val="5"/>
        </w:rPr>
        <w:t>i</w:t>
      </w:r>
      <w:r>
        <w:rPr>
          <w:spacing w:val="-1"/>
        </w:rPr>
        <w:t>n</w:t>
      </w:r>
      <w:r>
        <w:t>g</w:t>
      </w:r>
      <w:r>
        <w:rPr>
          <w:spacing w:val="-14"/>
        </w:rPr>
        <w:t xml:space="preserve"> </w:t>
      </w:r>
      <w:r>
        <w:rPr>
          <w:spacing w:val="4"/>
        </w:rPr>
        <w:t>o</w:t>
      </w:r>
      <w:r>
        <w:t>f</w:t>
      </w:r>
      <w:r>
        <w:rPr>
          <w:spacing w:val="-6"/>
        </w:rPr>
        <w:t xml:space="preserve"> </w:t>
      </w:r>
      <w:r>
        <w:rPr>
          <w:spacing w:val="2"/>
        </w:rPr>
        <w:t>t</w:t>
      </w:r>
      <w:r>
        <w:rPr>
          <w:spacing w:val="-1"/>
        </w:rPr>
        <w:t>h</w:t>
      </w:r>
      <w:r>
        <w:t>is</w:t>
      </w:r>
      <w:r>
        <w:rPr>
          <w:spacing w:val="-6"/>
        </w:rPr>
        <w:t xml:space="preserve"> </w:t>
      </w:r>
      <w:r>
        <w:rPr>
          <w:spacing w:val="5"/>
        </w:rPr>
        <w:t>a</w:t>
      </w:r>
      <w:r>
        <w:rPr>
          <w:spacing w:val="-1"/>
        </w:rPr>
        <w:t>g</w:t>
      </w:r>
      <w:r>
        <w:rPr>
          <w:spacing w:val="1"/>
        </w:rPr>
        <w:t>r</w:t>
      </w:r>
      <w:r>
        <w:t>e</w:t>
      </w:r>
      <w:r>
        <w:rPr>
          <w:spacing w:val="5"/>
        </w:rPr>
        <w:t>e</w:t>
      </w:r>
      <w:r>
        <w:rPr>
          <w:spacing w:val="-6"/>
        </w:rPr>
        <w:t>m</w:t>
      </w:r>
      <w:r>
        <w:rPr>
          <w:spacing w:val="5"/>
        </w:rPr>
        <w:t>e</w:t>
      </w:r>
      <w:r>
        <w:rPr>
          <w:spacing w:val="-1"/>
        </w:rPr>
        <w:t>n</w:t>
      </w:r>
      <w:r>
        <w:t>t, t</w:t>
      </w:r>
      <w:r>
        <w:rPr>
          <w:spacing w:val="-1"/>
        </w:rPr>
        <w:t>h</w:t>
      </w:r>
      <w:r>
        <w:t>e</w:t>
      </w:r>
      <w:r>
        <w:rPr>
          <w:spacing w:val="-1"/>
        </w:rPr>
        <w:t xml:space="preserve"> </w:t>
      </w:r>
      <w:r>
        <w:rPr>
          <w:w w:val="99"/>
        </w:rPr>
        <w:t>ci</w:t>
      </w:r>
      <w:r>
        <w:rPr>
          <w:spacing w:val="1"/>
          <w:w w:val="99"/>
        </w:rPr>
        <w:t>r</w:t>
      </w:r>
      <w:r>
        <w:rPr>
          <w:w w:val="99"/>
        </w:rPr>
        <w:t>c</w:t>
      </w:r>
      <w:r>
        <w:rPr>
          <w:spacing w:val="1"/>
          <w:w w:val="99"/>
        </w:rPr>
        <w:t>u</w:t>
      </w:r>
      <w:r>
        <w:rPr>
          <w:spacing w:val="-1"/>
          <w:w w:val="99"/>
        </w:rPr>
        <w:t>m</w:t>
      </w:r>
      <w:r>
        <w:rPr>
          <w:spacing w:val="2"/>
          <w:w w:val="99"/>
        </w:rPr>
        <w:t>s</w:t>
      </w:r>
      <w:r>
        <w:rPr>
          <w:w w:val="99"/>
        </w:rPr>
        <w:t>ta</w:t>
      </w:r>
      <w:r>
        <w:rPr>
          <w:spacing w:val="-1"/>
          <w:w w:val="99"/>
        </w:rPr>
        <w:t>n</w:t>
      </w:r>
      <w:r>
        <w:rPr>
          <w:spacing w:val="3"/>
          <w:w w:val="99"/>
        </w:rPr>
        <w:t>ce</w:t>
      </w:r>
      <w:r>
        <w:rPr>
          <w:w w:val="99"/>
        </w:rPr>
        <w:t>s</w:t>
      </w:r>
      <w:r>
        <w:rPr>
          <w:spacing w:val="-11"/>
          <w:w w:val="99"/>
        </w:rPr>
        <w:t xml:space="preserve"> </w:t>
      </w:r>
      <w:r>
        <w:rPr>
          <w:spacing w:val="4"/>
        </w:rPr>
        <w:t>o</w:t>
      </w:r>
      <w:r>
        <w:t>f</w:t>
      </w:r>
      <w:r>
        <w:rPr>
          <w:spacing w:val="-3"/>
        </w:rPr>
        <w:t xml:space="preserve"> </w:t>
      </w:r>
      <w:r>
        <w:rPr>
          <w:spacing w:val="-4"/>
        </w:rPr>
        <w:t>f</w:t>
      </w:r>
      <w:r>
        <w:t>e</w:t>
      </w:r>
      <w:r>
        <w:rPr>
          <w:spacing w:val="1"/>
        </w:rPr>
        <w:t>d</w:t>
      </w:r>
      <w:r>
        <w:rPr>
          <w:spacing w:val="3"/>
        </w:rPr>
        <w:t>e</w:t>
      </w:r>
      <w:r>
        <w:rPr>
          <w:spacing w:val="1"/>
        </w:rPr>
        <w:t>r</w:t>
      </w:r>
      <w:r>
        <w:t>al</w:t>
      </w:r>
      <w:r>
        <w:rPr>
          <w:spacing w:val="-12"/>
        </w:rPr>
        <w:t xml:space="preserve"> </w:t>
      </w:r>
      <w:r>
        <w:rPr>
          <w:spacing w:val="3"/>
        </w:rPr>
        <w:t>e</w:t>
      </w:r>
      <w:r>
        <w:rPr>
          <w:spacing w:val="-9"/>
        </w:rPr>
        <w:t>m</w:t>
      </w:r>
      <w:r>
        <w:rPr>
          <w:spacing w:val="8"/>
        </w:rPr>
        <w:t>p</w:t>
      </w:r>
      <w:r>
        <w:t>l</w:t>
      </w:r>
      <w:r>
        <w:rPr>
          <w:spacing w:val="6"/>
        </w:rPr>
        <w:t>o</w:t>
      </w:r>
      <w:r>
        <w:rPr>
          <w:spacing w:val="-1"/>
        </w:rPr>
        <w:t>ym</w:t>
      </w:r>
      <w:r>
        <w:rPr>
          <w:spacing w:val="3"/>
        </w:rPr>
        <w:t>e</w:t>
      </w:r>
      <w:r>
        <w:rPr>
          <w:spacing w:val="-1"/>
        </w:rPr>
        <w:t>n</w:t>
      </w:r>
      <w:r>
        <w:t>t</w:t>
      </w:r>
      <w:r>
        <w:rPr>
          <w:spacing w:val="-15"/>
        </w:rPr>
        <w:t xml:space="preserve"> </w:t>
      </w:r>
      <w:r>
        <w:rPr>
          <w:spacing w:val="-5"/>
        </w:rPr>
        <w:t>w</w:t>
      </w:r>
      <w:r>
        <w:rPr>
          <w:spacing w:val="1"/>
        </w:rPr>
        <w:t>h</w:t>
      </w:r>
      <w:r>
        <w:t>i</w:t>
      </w:r>
      <w:r>
        <w:rPr>
          <w:spacing w:val="3"/>
        </w:rPr>
        <w:t>c</w:t>
      </w:r>
      <w:r>
        <w:t>h</w:t>
      </w:r>
      <w:r>
        <w:rPr>
          <w:spacing w:val="-6"/>
        </w:rPr>
        <w:t xml:space="preserve"> </w:t>
      </w:r>
      <w:r>
        <w:rPr>
          <w:spacing w:val="-4"/>
        </w:rPr>
        <w:t>m</w:t>
      </w:r>
      <w:r>
        <w:rPr>
          <w:spacing w:val="5"/>
        </w:rPr>
        <w:t>i</w:t>
      </w:r>
      <w:r>
        <w:rPr>
          <w:spacing w:val="-1"/>
        </w:rPr>
        <w:t>gh</w:t>
      </w:r>
      <w:r>
        <w:t>t</w:t>
      </w:r>
      <w:r>
        <w:rPr>
          <w:spacing w:val="-10"/>
        </w:rPr>
        <w:t xml:space="preserve"> </w:t>
      </w:r>
      <w:r>
        <w:rPr>
          <w:spacing w:val="5"/>
        </w:rPr>
        <w:t>i</w:t>
      </w:r>
      <w:r>
        <w:rPr>
          <w:spacing w:val="-1"/>
        </w:rPr>
        <w:t>nv</w:t>
      </w:r>
      <w:r>
        <w:rPr>
          <w:spacing w:val="4"/>
        </w:rPr>
        <w:t>o</w:t>
      </w:r>
      <w:r>
        <w:rPr>
          <w:spacing w:val="-1"/>
        </w:rPr>
        <w:t>k</w:t>
      </w:r>
      <w:r>
        <w:t>e</w:t>
      </w:r>
      <w:r>
        <w:rPr>
          <w:spacing w:val="-9"/>
        </w:rPr>
        <w:t xml:space="preserve"> </w:t>
      </w:r>
      <w:r>
        <w:t>t</w:t>
      </w:r>
      <w:r>
        <w:rPr>
          <w:spacing w:val="-1"/>
        </w:rPr>
        <w:t>h</w:t>
      </w:r>
      <w:r>
        <w:rPr>
          <w:spacing w:val="2"/>
        </w:rPr>
        <w:t>i</w:t>
      </w:r>
      <w:r>
        <w:t>s</w:t>
      </w:r>
      <w:r>
        <w:rPr>
          <w:spacing w:val="-6"/>
        </w:rPr>
        <w:t xml:space="preserve"> </w:t>
      </w:r>
      <w:r>
        <w:rPr>
          <w:spacing w:val="1"/>
        </w:rPr>
        <w:t>b</w:t>
      </w:r>
      <w:r>
        <w:t>ar</w:t>
      </w:r>
      <w:r>
        <w:rPr>
          <w:spacing w:val="-4"/>
        </w:rPr>
        <w:t xml:space="preserve"> </w:t>
      </w:r>
      <w:r>
        <w:t>to</w:t>
      </w:r>
      <w:r>
        <w:rPr>
          <w:spacing w:val="-1"/>
        </w:rPr>
        <w:t xml:space="preserve"> </w:t>
      </w:r>
      <w:r>
        <w:rPr>
          <w:spacing w:val="1"/>
        </w:rPr>
        <w:t>co</w:t>
      </w:r>
      <w:r>
        <w:rPr>
          <w:spacing w:val="4"/>
        </w:rPr>
        <w:t>p</w:t>
      </w:r>
      <w:r>
        <w:rPr>
          <w:spacing w:val="-6"/>
        </w:rPr>
        <w:t>y</w:t>
      </w:r>
      <w:r>
        <w:rPr>
          <w:spacing w:val="1"/>
        </w:rPr>
        <w:t>r</w:t>
      </w:r>
      <w:r>
        <w:rPr>
          <w:spacing w:val="2"/>
        </w:rPr>
        <w:t>i</w:t>
      </w:r>
      <w:r>
        <w:rPr>
          <w:spacing w:val="-1"/>
        </w:rPr>
        <w:t>gh</w:t>
      </w:r>
      <w:r>
        <w:t>t</w:t>
      </w:r>
      <w:r>
        <w:rPr>
          <w:spacing w:val="-15"/>
        </w:rPr>
        <w:t xml:space="preserve"> </w:t>
      </w:r>
      <w:r>
        <w:rPr>
          <w:spacing w:val="1"/>
        </w:rPr>
        <w:t>pr</w:t>
      </w:r>
      <w:r>
        <w:rPr>
          <w:spacing w:val="2"/>
        </w:rPr>
        <w:t>o</w:t>
      </w:r>
      <w:r>
        <w:t>tec</w:t>
      </w:r>
      <w:r>
        <w:rPr>
          <w:spacing w:val="3"/>
        </w:rPr>
        <w:t>t</w:t>
      </w:r>
      <w:r>
        <w:t>i</w:t>
      </w:r>
      <w:r>
        <w:rPr>
          <w:spacing w:val="1"/>
        </w:rPr>
        <w:t>o</w:t>
      </w:r>
      <w:r>
        <w:t>n</w:t>
      </w:r>
      <w:r>
        <w:rPr>
          <w:spacing w:val="-18"/>
        </w:rPr>
        <w:t xml:space="preserve"> </w:t>
      </w:r>
      <w:r>
        <w:rPr>
          <w:spacing w:val="4"/>
        </w:rPr>
        <w:t>o</w:t>
      </w:r>
      <w:r>
        <w:t>f</w:t>
      </w:r>
      <w:r>
        <w:rPr>
          <w:spacing w:val="-6"/>
        </w:rPr>
        <w:t xml:space="preserve"> </w:t>
      </w:r>
      <w:r>
        <w:rPr>
          <w:spacing w:val="2"/>
        </w:rPr>
        <w:t>t</w:t>
      </w:r>
      <w:r>
        <w:rPr>
          <w:spacing w:val="-1"/>
        </w:rPr>
        <w:t>h</w:t>
      </w:r>
      <w:r>
        <w:t>e</w:t>
      </w:r>
      <w:r>
        <w:rPr>
          <w:spacing w:val="1"/>
        </w:rPr>
        <w:t xml:space="preserve"> </w:t>
      </w:r>
      <w:r>
        <w:rPr>
          <w:spacing w:val="-6"/>
        </w:rPr>
        <w:t>m</w:t>
      </w:r>
      <w:r>
        <w:rPr>
          <w:spacing w:val="5"/>
        </w:rPr>
        <w:t>a</w:t>
      </w:r>
      <w:r>
        <w:rPr>
          <w:spacing w:val="1"/>
        </w:rPr>
        <w:t>n</w:t>
      </w:r>
      <w:r>
        <w:rPr>
          <w:spacing w:val="-1"/>
        </w:rPr>
        <w:t>us</w:t>
      </w:r>
      <w:r>
        <w:t>c</w:t>
      </w:r>
      <w:r>
        <w:rPr>
          <w:spacing w:val="1"/>
        </w:rPr>
        <w:t>r</w:t>
      </w:r>
      <w:r>
        <w:t>i</w:t>
      </w:r>
      <w:r>
        <w:rPr>
          <w:spacing w:val="1"/>
        </w:rPr>
        <w:t>p</w:t>
      </w:r>
      <w:r>
        <w:t>t.</w:t>
      </w:r>
    </w:p>
    <w:p w14:paraId="52C3EE2D" w14:textId="77777777" w:rsidR="00841954" w:rsidRDefault="00841954" w:rsidP="00841954">
      <w:pPr>
        <w:spacing w:line="220" w:lineRule="exact"/>
        <w:ind w:left="100"/>
      </w:pPr>
    </w:p>
    <w:p w14:paraId="4195215E" w14:textId="77777777" w:rsidR="00841954" w:rsidRDefault="00841954" w:rsidP="00841954">
      <w:pPr>
        <w:spacing w:line="220" w:lineRule="exact"/>
        <w:ind w:left="100"/>
      </w:pPr>
      <w:r>
        <w:t>Please sign, print your name, and date this agreement. You may fax it, mail it, or scan and email it to:</w:t>
      </w:r>
    </w:p>
    <w:p w14:paraId="112DF801" w14:textId="306D46FB" w:rsidR="00873074" w:rsidRDefault="00841954" w:rsidP="00841954">
      <w:pPr>
        <w:tabs>
          <w:tab w:val="left" w:pos="8730"/>
        </w:tabs>
        <w:spacing w:before="3" w:line="460" w:lineRule="atLeast"/>
        <w:ind w:left="1420" w:right="2828" w:hanging="1320"/>
      </w:pPr>
      <w:r>
        <w:tab/>
      </w:r>
      <w:r w:rsidR="005E1B5C">
        <w:t>D</w:t>
      </w:r>
      <w:r w:rsidR="005E1B5C">
        <w:rPr>
          <w:spacing w:val="1"/>
        </w:rPr>
        <w:t>r</w:t>
      </w:r>
      <w:r w:rsidR="005E1B5C">
        <w:t>.</w:t>
      </w:r>
      <w:r w:rsidR="005E1B5C">
        <w:rPr>
          <w:spacing w:val="-2"/>
        </w:rPr>
        <w:t xml:space="preserve"> </w:t>
      </w:r>
      <w:r w:rsidR="00D0400F">
        <w:rPr>
          <w:spacing w:val="2"/>
        </w:rPr>
        <w:t>Brian O’Roark</w:t>
      </w:r>
    </w:p>
    <w:p w14:paraId="2B900493" w14:textId="77777777" w:rsidR="00873074" w:rsidRDefault="005E1B5C">
      <w:pPr>
        <w:spacing w:line="220" w:lineRule="exact"/>
        <w:ind w:left="1420"/>
      </w:pPr>
      <w:r>
        <w:t>E</w:t>
      </w:r>
      <w:r>
        <w:rPr>
          <w:spacing w:val="1"/>
        </w:rPr>
        <w:t>d</w:t>
      </w:r>
      <w:r>
        <w:t>it</w:t>
      </w:r>
      <w:r>
        <w:rPr>
          <w:spacing w:val="1"/>
        </w:rPr>
        <w:t>or</w:t>
      </w:r>
      <w:r>
        <w:t>,</w:t>
      </w:r>
      <w:r>
        <w:rPr>
          <w:spacing w:val="-7"/>
        </w:rPr>
        <w:t xml:space="preserve"> </w:t>
      </w:r>
      <w:r w:rsidRPr="00841954">
        <w:rPr>
          <w:i/>
          <w:spacing w:val="2"/>
        </w:rPr>
        <w:t>J</w:t>
      </w:r>
      <w:r w:rsidRPr="00841954">
        <w:rPr>
          <w:i/>
          <w:spacing w:val="1"/>
        </w:rPr>
        <w:t>o</w:t>
      </w:r>
      <w:r w:rsidRPr="00841954">
        <w:rPr>
          <w:i/>
          <w:spacing w:val="-1"/>
        </w:rPr>
        <w:t>u</w:t>
      </w:r>
      <w:r w:rsidRPr="00841954">
        <w:rPr>
          <w:i/>
          <w:spacing w:val="1"/>
        </w:rPr>
        <w:t>r</w:t>
      </w:r>
      <w:r w:rsidRPr="00841954">
        <w:rPr>
          <w:i/>
          <w:spacing w:val="-1"/>
        </w:rPr>
        <w:t>n</w:t>
      </w:r>
      <w:r w:rsidRPr="00841954">
        <w:rPr>
          <w:i/>
        </w:rPr>
        <w:t>al</w:t>
      </w:r>
      <w:r w:rsidRPr="00841954">
        <w:rPr>
          <w:i/>
          <w:spacing w:val="-6"/>
        </w:rPr>
        <w:t xml:space="preserve"> </w:t>
      </w:r>
      <w:r w:rsidRPr="00841954">
        <w:rPr>
          <w:i/>
          <w:spacing w:val="1"/>
        </w:rPr>
        <w:t>o</w:t>
      </w:r>
      <w:r w:rsidRPr="00841954">
        <w:rPr>
          <w:i/>
        </w:rPr>
        <w:t>f</w:t>
      </w:r>
      <w:r w:rsidRPr="00841954">
        <w:rPr>
          <w:i/>
          <w:spacing w:val="-3"/>
        </w:rPr>
        <w:t xml:space="preserve"> </w:t>
      </w:r>
      <w:r w:rsidRPr="00841954">
        <w:rPr>
          <w:i/>
        </w:rPr>
        <w:t>Ec</w:t>
      </w:r>
      <w:r w:rsidRPr="00841954">
        <w:rPr>
          <w:i/>
          <w:spacing w:val="1"/>
        </w:rPr>
        <w:t>o</w:t>
      </w:r>
      <w:r w:rsidRPr="00841954">
        <w:rPr>
          <w:i/>
          <w:spacing w:val="-1"/>
        </w:rPr>
        <w:t>n</w:t>
      </w:r>
      <w:r w:rsidRPr="00841954">
        <w:rPr>
          <w:i/>
          <w:spacing w:val="3"/>
        </w:rPr>
        <w:t>o</w:t>
      </w:r>
      <w:r w:rsidRPr="00841954">
        <w:rPr>
          <w:i/>
          <w:spacing w:val="-4"/>
        </w:rPr>
        <w:t>m</w:t>
      </w:r>
      <w:r w:rsidRPr="00841954">
        <w:rPr>
          <w:i/>
        </w:rPr>
        <w:t>i</w:t>
      </w:r>
      <w:r w:rsidRPr="00841954">
        <w:rPr>
          <w:i/>
          <w:spacing w:val="2"/>
        </w:rPr>
        <w:t>c</w:t>
      </w:r>
      <w:r w:rsidRPr="00841954">
        <w:rPr>
          <w:i/>
        </w:rPr>
        <w:t>s</w:t>
      </w:r>
      <w:r w:rsidRPr="00841954">
        <w:rPr>
          <w:i/>
          <w:spacing w:val="-7"/>
        </w:rPr>
        <w:t xml:space="preserve"> </w:t>
      </w:r>
      <w:r w:rsidR="00841954" w:rsidRPr="00841954">
        <w:rPr>
          <w:i/>
        </w:rPr>
        <w:t>Teaching</w:t>
      </w:r>
    </w:p>
    <w:p w14:paraId="4F0C3672" w14:textId="77777777" w:rsidR="00873074" w:rsidRDefault="005E1B5C">
      <w:pPr>
        <w:ind w:left="1420"/>
      </w:pPr>
      <w:r>
        <w:t>De</w:t>
      </w:r>
      <w:r>
        <w:rPr>
          <w:spacing w:val="2"/>
        </w:rPr>
        <w:t>p</w:t>
      </w:r>
      <w:r>
        <w:t>a</w:t>
      </w:r>
      <w:r>
        <w:rPr>
          <w:spacing w:val="1"/>
        </w:rPr>
        <w:t>r</w:t>
      </w:r>
      <w:r>
        <w:rPr>
          <w:spacing w:val="2"/>
        </w:rPr>
        <w:t>t</w:t>
      </w:r>
      <w:r>
        <w:rPr>
          <w:spacing w:val="-4"/>
        </w:rPr>
        <w:t>m</w:t>
      </w:r>
      <w:r>
        <w:t>e</w:t>
      </w:r>
      <w:r>
        <w:rPr>
          <w:spacing w:val="-1"/>
        </w:rPr>
        <w:t>n</w:t>
      </w:r>
      <w:r>
        <w:t>t</w:t>
      </w:r>
      <w:r>
        <w:rPr>
          <w:spacing w:val="-9"/>
        </w:rPr>
        <w:t xml:space="preserve"> </w:t>
      </w:r>
      <w:r>
        <w:rPr>
          <w:spacing w:val="4"/>
        </w:rPr>
        <w:t>o</w:t>
      </w:r>
      <w:r>
        <w:t>f</w:t>
      </w:r>
      <w:r>
        <w:rPr>
          <w:spacing w:val="-3"/>
        </w:rPr>
        <w:t xml:space="preserve"> </w:t>
      </w:r>
      <w:r>
        <w:t>Ec</w:t>
      </w:r>
      <w:r>
        <w:rPr>
          <w:spacing w:val="1"/>
        </w:rPr>
        <w:t>o</w:t>
      </w:r>
      <w:r>
        <w:rPr>
          <w:spacing w:val="-1"/>
        </w:rPr>
        <w:t>n</w:t>
      </w:r>
      <w:r>
        <w:rPr>
          <w:spacing w:val="3"/>
        </w:rPr>
        <w:t>o</w:t>
      </w:r>
      <w:r>
        <w:rPr>
          <w:spacing w:val="-4"/>
        </w:rPr>
        <w:t>m</w:t>
      </w:r>
      <w:r>
        <w:t>i</w:t>
      </w:r>
      <w:r>
        <w:rPr>
          <w:spacing w:val="2"/>
        </w:rPr>
        <w:t>c</w:t>
      </w:r>
      <w:r>
        <w:t>s</w:t>
      </w:r>
    </w:p>
    <w:p w14:paraId="45A83F7E" w14:textId="71095394" w:rsidR="00873074" w:rsidRDefault="00841954">
      <w:pPr>
        <w:ind w:left="1420"/>
      </w:pPr>
      <w:r>
        <w:rPr>
          <w:spacing w:val="1"/>
        </w:rPr>
        <w:t>600</w:t>
      </w:r>
      <w:r w:rsidR="00D0400F">
        <w:rPr>
          <w:spacing w:val="1"/>
        </w:rPr>
        <w:t>1</w:t>
      </w:r>
      <w:r>
        <w:rPr>
          <w:spacing w:val="1"/>
        </w:rPr>
        <w:t xml:space="preserve"> </w:t>
      </w:r>
      <w:r w:rsidR="00D0400F">
        <w:rPr>
          <w:spacing w:val="1"/>
        </w:rPr>
        <w:t>University Blvd.</w:t>
      </w:r>
    </w:p>
    <w:p w14:paraId="62989279" w14:textId="7DC4DC7F" w:rsidR="00873074" w:rsidRDefault="00D0400F">
      <w:pPr>
        <w:ind w:left="1420"/>
      </w:pPr>
      <w:r>
        <w:t>Moon Township, PA 15108</w:t>
      </w:r>
    </w:p>
    <w:p w14:paraId="123813A9" w14:textId="4F8D234E" w:rsidR="00841954" w:rsidRDefault="00841954">
      <w:pPr>
        <w:spacing w:before="1"/>
        <w:ind w:left="1420"/>
      </w:pPr>
      <w:r>
        <w:t xml:space="preserve">Email: </w:t>
      </w:r>
      <w:r w:rsidR="00D0400F">
        <w:t>oroark@rmu.edu</w:t>
      </w:r>
    </w:p>
    <w:p w14:paraId="002F3BD3" w14:textId="77777777" w:rsidR="00873074" w:rsidRDefault="00873074">
      <w:pPr>
        <w:spacing w:before="1" w:line="120" w:lineRule="exact"/>
        <w:rPr>
          <w:sz w:val="13"/>
          <w:szCs w:val="13"/>
        </w:rPr>
      </w:pPr>
    </w:p>
    <w:p w14:paraId="2F16AE19" w14:textId="77777777" w:rsidR="00873074" w:rsidRDefault="00873074">
      <w:pPr>
        <w:spacing w:line="200" w:lineRule="exact"/>
      </w:pPr>
    </w:p>
    <w:p w14:paraId="1421C183" w14:textId="77777777" w:rsidR="00873074" w:rsidRDefault="00873074">
      <w:pPr>
        <w:spacing w:line="200" w:lineRule="exact"/>
      </w:pPr>
    </w:p>
    <w:p w14:paraId="6E098AF0" w14:textId="10FE5012" w:rsidR="00841954" w:rsidRDefault="005E1B5C" w:rsidP="004A299F">
      <w:pPr>
        <w:tabs>
          <w:tab w:val="left" w:pos="9450"/>
        </w:tabs>
        <w:spacing w:line="211" w:lineRule="auto"/>
        <w:ind w:left="100" w:right="30"/>
        <w:jc w:val="both"/>
      </w:pPr>
      <w:r>
        <w:rPr>
          <w:spacing w:val="-5"/>
          <w:position w:val="-3"/>
        </w:rPr>
        <w:t>A</w:t>
      </w:r>
      <w:r>
        <w:rPr>
          <w:position w:val="-3"/>
        </w:rPr>
        <w:t>cce</w:t>
      </w:r>
      <w:r>
        <w:rPr>
          <w:spacing w:val="4"/>
          <w:position w:val="-3"/>
        </w:rPr>
        <w:t>p</w:t>
      </w:r>
      <w:r>
        <w:rPr>
          <w:position w:val="-3"/>
        </w:rPr>
        <w:t>te</w:t>
      </w:r>
      <w:r>
        <w:rPr>
          <w:spacing w:val="1"/>
          <w:position w:val="-3"/>
        </w:rPr>
        <w:t>d</w:t>
      </w:r>
      <w:r>
        <w:rPr>
          <w:position w:val="-3"/>
        </w:rPr>
        <w:t xml:space="preserve">: </w:t>
      </w:r>
      <w:r>
        <w:rPr>
          <w:position w:val="-3"/>
          <w:u w:val="single" w:color="000000"/>
        </w:rPr>
        <w:t xml:space="preserve">                                      </w:t>
      </w:r>
      <w:r>
        <w:rPr>
          <w:spacing w:val="42"/>
          <w:position w:val="-3"/>
          <w:u w:val="single" w:color="000000"/>
        </w:rPr>
        <w:t xml:space="preserve"> </w:t>
      </w:r>
      <w:r w:rsidR="004A299F">
        <w:rPr>
          <w:spacing w:val="42"/>
          <w:position w:val="-3"/>
          <w:u w:val="single" w:color="000000"/>
        </w:rPr>
        <w:t>_____</w:t>
      </w:r>
      <w:r>
        <w:rPr>
          <w:spacing w:val="6"/>
          <w:position w:val="-3"/>
        </w:rPr>
        <w:t xml:space="preserve"> </w:t>
      </w:r>
      <w:r>
        <w:rPr>
          <w:spacing w:val="2"/>
        </w:rPr>
        <w:t>P</w:t>
      </w:r>
      <w:r>
        <w:rPr>
          <w:spacing w:val="1"/>
        </w:rPr>
        <w:t>r</w:t>
      </w:r>
      <w:r>
        <w:t>i</w:t>
      </w:r>
      <w:r>
        <w:rPr>
          <w:spacing w:val="-1"/>
        </w:rPr>
        <w:t>n</w:t>
      </w:r>
      <w:r>
        <w:t>t</w:t>
      </w:r>
      <w:r>
        <w:rPr>
          <w:spacing w:val="47"/>
        </w:rPr>
        <w:t xml:space="preserve"> </w:t>
      </w:r>
      <w:r>
        <w:t>N</w:t>
      </w:r>
      <w:r>
        <w:rPr>
          <w:spacing w:val="5"/>
        </w:rPr>
        <w:t>a</w:t>
      </w:r>
      <w:r>
        <w:rPr>
          <w:spacing w:val="-6"/>
        </w:rPr>
        <w:t>m</w:t>
      </w:r>
      <w:r>
        <w:t>e</w:t>
      </w:r>
      <w:r w:rsidRPr="004A299F">
        <w:rPr>
          <w:spacing w:val="-3"/>
        </w:rPr>
        <w:t>:</w:t>
      </w:r>
      <w:r w:rsidRPr="004A299F">
        <w:t xml:space="preserve"> </w:t>
      </w:r>
      <w:r w:rsidR="004A299F">
        <w:t xml:space="preserve">______________________ </w:t>
      </w:r>
      <w:r>
        <w:rPr>
          <w:w w:val="99"/>
        </w:rPr>
        <w:t>Dat</w:t>
      </w:r>
      <w:r>
        <w:rPr>
          <w:spacing w:val="1"/>
          <w:w w:val="99"/>
        </w:rPr>
        <w:t>e</w:t>
      </w:r>
      <w:r w:rsidR="004A299F">
        <w:rPr>
          <w:spacing w:val="1"/>
          <w:w w:val="99"/>
        </w:rPr>
        <w:t>:</w:t>
      </w:r>
      <w:r>
        <w:t xml:space="preserve"> </w:t>
      </w:r>
      <w:r w:rsidR="004A299F">
        <w:t>________________</w:t>
      </w:r>
    </w:p>
    <w:p w14:paraId="7F241CE8" w14:textId="2625BE32" w:rsidR="00841954" w:rsidRDefault="00841954" w:rsidP="004A299F">
      <w:pPr>
        <w:tabs>
          <w:tab w:val="left" w:pos="7660"/>
        </w:tabs>
        <w:spacing w:line="211" w:lineRule="auto"/>
        <w:ind w:right="1772"/>
        <w:jc w:val="both"/>
      </w:pPr>
    </w:p>
    <w:p w14:paraId="2775FD13" w14:textId="07527618" w:rsidR="00841954" w:rsidRPr="004A299F" w:rsidRDefault="005E1B5C" w:rsidP="004A299F">
      <w:pPr>
        <w:tabs>
          <w:tab w:val="left" w:pos="8820"/>
          <w:tab w:val="left" w:pos="9450"/>
        </w:tabs>
        <w:spacing w:line="211" w:lineRule="auto"/>
        <w:ind w:left="100" w:right="-60"/>
        <w:jc w:val="both"/>
      </w:pPr>
      <w:r>
        <w:rPr>
          <w:spacing w:val="-5"/>
          <w:w w:val="99"/>
          <w:position w:val="-3"/>
        </w:rPr>
        <w:t>A</w:t>
      </w:r>
      <w:r>
        <w:rPr>
          <w:w w:val="99"/>
          <w:position w:val="-3"/>
        </w:rPr>
        <w:t>cce</w:t>
      </w:r>
      <w:r>
        <w:rPr>
          <w:spacing w:val="4"/>
          <w:w w:val="99"/>
          <w:position w:val="-3"/>
        </w:rPr>
        <w:t>p</w:t>
      </w:r>
      <w:r>
        <w:rPr>
          <w:w w:val="99"/>
          <w:position w:val="-3"/>
        </w:rPr>
        <w:t>te</w:t>
      </w:r>
      <w:r>
        <w:rPr>
          <w:spacing w:val="1"/>
          <w:w w:val="99"/>
          <w:position w:val="-3"/>
        </w:rPr>
        <w:t>d</w:t>
      </w:r>
      <w:r>
        <w:rPr>
          <w:w w:val="99"/>
          <w:position w:val="-3"/>
        </w:rPr>
        <w:t>:</w:t>
      </w:r>
      <w:r>
        <w:rPr>
          <w:position w:val="-3"/>
        </w:rPr>
        <w:t xml:space="preserve"> </w:t>
      </w:r>
      <w:r>
        <w:rPr>
          <w:w w:val="99"/>
          <w:position w:val="-3"/>
          <w:u w:val="single" w:color="000000"/>
        </w:rPr>
        <w:t xml:space="preserve"> </w:t>
      </w:r>
      <w:r>
        <w:rPr>
          <w:position w:val="-3"/>
          <w:u w:val="single" w:color="000000"/>
        </w:rPr>
        <w:t xml:space="preserve">                                     </w:t>
      </w:r>
      <w:r w:rsidR="004A299F">
        <w:rPr>
          <w:position w:val="-3"/>
          <w:u w:val="single" w:color="000000"/>
        </w:rPr>
        <w:t>_______</w:t>
      </w:r>
      <w:r>
        <w:rPr>
          <w:position w:val="-3"/>
          <w:u w:val="single" w:color="000000"/>
        </w:rPr>
        <w:t xml:space="preserve"> </w:t>
      </w:r>
      <w:r>
        <w:rPr>
          <w:spacing w:val="3"/>
          <w:position w:val="-3"/>
          <w:u w:val="single" w:color="000000"/>
        </w:rPr>
        <w:t xml:space="preserve"> </w:t>
      </w:r>
      <w:r>
        <w:rPr>
          <w:spacing w:val="3"/>
          <w:position w:val="-3"/>
        </w:rPr>
        <w:t xml:space="preserve"> </w:t>
      </w:r>
      <w:r>
        <w:rPr>
          <w:spacing w:val="2"/>
        </w:rPr>
        <w:t>P</w:t>
      </w:r>
      <w:r>
        <w:rPr>
          <w:spacing w:val="1"/>
        </w:rPr>
        <w:t>r</w:t>
      </w:r>
      <w:r>
        <w:t>i</w:t>
      </w:r>
      <w:r>
        <w:rPr>
          <w:spacing w:val="-1"/>
        </w:rPr>
        <w:t>n</w:t>
      </w:r>
      <w:r>
        <w:t>t</w:t>
      </w:r>
      <w:r>
        <w:rPr>
          <w:spacing w:val="47"/>
        </w:rPr>
        <w:t xml:space="preserve"> </w:t>
      </w:r>
      <w:r>
        <w:t>N</w:t>
      </w:r>
      <w:r>
        <w:rPr>
          <w:spacing w:val="5"/>
        </w:rPr>
        <w:t>a</w:t>
      </w:r>
      <w:r>
        <w:rPr>
          <w:spacing w:val="-6"/>
        </w:rPr>
        <w:t>m</w:t>
      </w:r>
      <w:r w:rsidR="004A299F">
        <w:t xml:space="preserve">e: ______________________ </w:t>
      </w:r>
      <w:r>
        <w:t>Dat</w:t>
      </w:r>
      <w:r>
        <w:rPr>
          <w:spacing w:val="1"/>
        </w:rPr>
        <w:t>e</w:t>
      </w:r>
      <w:r>
        <w:t>:</w:t>
      </w:r>
      <w:r>
        <w:rPr>
          <w:spacing w:val="-1"/>
        </w:rPr>
        <w:t xml:space="preserve"> </w:t>
      </w:r>
      <w:r w:rsidR="004A299F">
        <w:rPr>
          <w:spacing w:val="-1"/>
        </w:rPr>
        <w:t>_________________</w:t>
      </w:r>
    </w:p>
    <w:p w14:paraId="747A8110" w14:textId="77777777" w:rsidR="00841954" w:rsidRDefault="00841954">
      <w:pPr>
        <w:tabs>
          <w:tab w:val="left" w:pos="7660"/>
        </w:tabs>
        <w:spacing w:line="211" w:lineRule="auto"/>
        <w:ind w:left="100" w:right="1772"/>
        <w:jc w:val="both"/>
      </w:pPr>
    </w:p>
    <w:p w14:paraId="1AB647BD" w14:textId="671EA5FB" w:rsidR="00873074" w:rsidRDefault="005E1B5C" w:rsidP="004A299F">
      <w:pPr>
        <w:tabs>
          <w:tab w:val="left" w:pos="9630"/>
        </w:tabs>
        <w:spacing w:line="211" w:lineRule="auto"/>
        <w:ind w:left="100" w:right="30"/>
        <w:jc w:val="both"/>
      </w:pPr>
      <w:r>
        <w:rPr>
          <w:spacing w:val="-5"/>
          <w:w w:val="99"/>
          <w:position w:val="-3"/>
        </w:rPr>
        <w:t>A</w:t>
      </w:r>
      <w:r>
        <w:rPr>
          <w:w w:val="99"/>
          <w:position w:val="-3"/>
        </w:rPr>
        <w:t>cce</w:t>
      </w:r>
      <w:r>
        <w:rPr>
          <w:spacing w:val="4"/>
          <w:w w:val="99"/>
          <w:position w:val="-3"/>
        </w:rPr>
        <w:t>p</w:t>
      </w:r>
      <w:r>
        <w:rPr>
          <w:w w:val="99"/>
          <w:position w:val="-3"/>
        </w:rPr>
        <w:t>te</w:t>
      </w:r>
      <w:r>
        <w:rPr>
          <w:spacing w:val="1"/>
          <w:w w:val="99"/>
          <w:position w:val="-3"/>
        </w:rPr>
        <w:t>d</w:t>
      </w:r>
      <w:r>
        <w:rPr>
          <w:w w:val="99"/>
          <w:position w:val="-3"/>
        </w:rPr>
        <w:t>:</w:t>
      </w:r>
      <w:r>
        <w:rPr>
          <w:position w:val="-3"/>
        </w:rPr>
        <w:t xml:space="preserve"> </w:t>
      </w:r>
      <w:r>
        <w:rPr>
          <w:w w:val="99"/>
          <w:position w:val="-3"/>
          <w:u w:val="single" w:color="000000"/>
        </w:rPr>
        <w:t xml:space="preserve"> </w:t>
      </w:r>
      <w:r>
        <w:rPr>
          <w:position w:val="-3"/>
          <w:u w:val="single" w:color="000000"/>
        </w:rPr>
        <w:t xml:space="preserve">                                  </w:t>
      </w:r>
      <w:r w:rsidR="004A299F">
        <w:rPr>
          <w:position w:val="-3"/>
          <w:u w:val="single" w:color="000000"/>
        </w:rPr>
        <w:t>__________</w:t>
      </w:r>
      <w:r w:rsidR="004A299F">
        <w:rPr>
          <w:position w:val="-3"/>
        </w:rPr>
        <w:t xml:space="preserve"> </w:t>
      </w:r>
      <w:r w:rsidR="00036E95">
        <w:rPr>
          <w:spacing w:val="2"/>
          <w:w w:val="99"/>
        </w:rPr>
        <w:t>P</w:t>
      </w:r>
      <w:r w:rsidR="00036E95">
        <w:rPr>
          <w:spacing w:val="1"/>
          <w:w w:val="99"/>
        </w:rPr>
        <w:t>r</w:t>
      </w:r>
      <w:r w:rsidR="00036E95">
        <w:rPr>
          <w:w w:val="99"/>
        </w:rPr>
        <w:t>i</w:t>
      </w:r>
      <w:r w:rsidR="00036E95">
        <w:rPr>
          <w:spacing w:val="-1"/>
          <w:w w:val="99"/>
        </w:rPr>
        <w:t>n</w:t>
      </w:r>
      <w:r w:rsidR="00036E95">
        <w:rPr>
          <w:w w:val="99"/>
        </w:rPr>
        <w:t>t</w:t>
      </w:r>
      <w:r w:rsidR="00036E95">
        <w:t xml:space="preserve"> </w:t>
      </w:r>
      <w:r w:rsidR="00036E95">
        <w:rPr>
          <w:spacing w:val="-9"/>
        </w:rPr>
        <w:t>Name</w:t>
      </w:r>
      <w:r>
        <w:rPr>
          <w:spacing w:val="6"/>
          <w:w w:val="99"/>
        </w:rPr>
        <w:t>:</w:t>
      </w:r>
      <w:r w:rsidR="004A299F">
        <w:rPr>
          <w:spacing w:val="6"/>
          <w:w w:val="99"/>
        </w:rPr>
        <w:t xml:space="preserve"> </w:t>
      </w:r>
      <w:r>
        <w:rPr>
          <w:w w:val="99"/>
          <w:u w:val="single" w:color="000000"/>
        </w:rPr>
        <w:t xml:space="preserve"> </w:t>
      </w:r>
      <w:r>
        <w:rPr>
          <w:u w:val="single" w:color="000000"/>
        </w:rPr>
        <w:t xml:space="preserve">                                    </w:t>
      </w:r>
      <w:r>
        <w:rPr>
          <w:spacing w:val="2"/>
          <w:u w:val="single" w:color="000000"/>
        </w:rPr>
        <w:t xml:space="preserve"> </w:t>
      </w:r>
      <w:r w:rsidR="004A299F">
        <w:rPr>
          <w:spacing w:val="2"/>
          <w:u w:val="single" w:color="000000"/>
        </w:rPr>
        <w:t xml:space="preserve">     </w:t>
      </w:r>
      <w:r>
        <w:rPr>
          <w:spacing w:val="3"/>
        </w:rPr>
        <w:t xml:space="preserve"> </w:t>
      </w:r>
      <w:r>
        <w:rPr>
          <w:w w:val="99"/>
        </w:rPr>
        <w:t>Dat</w:t>
      </w:r>
      <w:r>
        <w:rPr>
          <w:spacing w:val="1"/>
          <w:w w:val="99"/>
        </w:rPr>
        <w:t>e</w:t>
      </w:r>
      <w:r>
        <w:rPr>
          <w:w w:val="99"/>
        </w:rPr>
        <w:t>:</w:t>
      </w:r>
      <w:r>
        <w:rPr>
          <w:spacing w:val="-1"/>
        </w:rPr>
        <w:t xml:space="preserve"> </w:t>
      </w:r>
      <w:r w:rsidR="004A299F">
        <w:rPr>
          <w:spacing w:val="-1"/>
        </w:rPr>
        <w:t>_________________</w:t>
      </w:r>
      <w:r>
        <w:rPr>
          <w:w w:val="99"/>
          <w:u w:val="single" w:color="000000"/>
        </w:rPr>
        <w:t xml:space="preserve"> </w:t>
      </w:r>
    </w:p>
    <w:p w14:paraId="5DEADA20" w14:textId="77777777" w:rsidR="00873074" w:rsidRDefault="00873074">
      <w:pPr>
        <w:spacing w:before="1" w:line="240" w:lineRule="exact"/>
        <w:rPr>
          <w:sz w:val="24"/>
          <w:szCs w:val="24"/>
        </w:rPr>
      </w:pPr>
    </w:p>
    <w:p w14:paraId="7B7929BF" w14:textId="77777777" w:rsidR="004A299F" w:rsidRDefault="004A299F">
      <w:pPr>
        <w:ind w:left="100"/>
        <w:rPr>
          <w:spacing w:val="-5"/>
        </w:rPr>
      </w:pPr>
    </w:p>
    <w:p w14:paraId="72438FFA" w14:textId="77777777" w:rsidR="004A299F" w:rsidRDefault="004A299F">
      <w:pPr>
        <w:ind w:left="100"/>
        <w:rPr>
          <w:spacing w:val="-5"/>
        </w:rPr>
      </w:pPr>
    </w:p>
    <w:p w14:paraId="15BEEDDF" w14:textId="01C5AB3F" w:rsidR="00873074" w:rsidRDefault="005E1B5C">
      <w:pPr>
        <w:ind w:left="100"/>
      </w:pPr>
      <w:r>
        <w:rPr>
          <w:spacing w:val="-5"/>
        </w:rPr>
        <w:t>A</w:t>
      </w:r>
      <w:r>
        <w:rPr>
          <w:spacing w:val="3"/>
        </w:rPr>
        <w:t>p</w:t>
      </w:r>
      <w:r>
        <w:rPr>
          <w:spacing w:val="1"/>
        </w:rPr>
        <w:t>pr</w:t>
      </w:r>
      <w:r>
        <w:rPr>
          <w:spacing w:val="2"/>
        </w:rPr>
        <w:t>o</w:t>
      </w:r>
      <w:r>
        <w:rPr>
          <w:spacing w:val="-1"/>
        </w:rPr>
        <w:t>v</w:t>
      </w:r>
      <w:r>
        <w:t>e</w:t>
      </w:r>
      <w:r>
        <w:rPr>
          <w:spacing w:val="4"/>
        </w:rPr>
        <w:t>d</w:t>
      </w:r>
      <w:r>
        <w:t xml:space="preserve">: </w:t>
      </w:r>
      <w:r>
        <w:rPr>
          <w:u w:val="single" w:color="000000"/>
        </w:rPr>
        <w:t xml:space="preserve">                                      </w:t>
      </w:r>
      <w:r>
        <w:rPr>
          <w:spacing w:val="41"/>
          <w:u w:val="single" w:color="000000"/>
        </w:rPr>
        <w:t xml:space="preserve"> </w:t>
      </w:r>
      <w:r w:rsidR="004A299F">
        <w:rPr>
          <w:spacing w:val="41"/>
          <w:u w:val="single" w:color="000000"/>
        </w:rPr>
        <w:t xml:space="preserve">         </w:t>
      </w:r>
      <w:r>
        <w:rPr>
          <w:spacing w:val="1"/>
        </w:rPr>
        <w:t xml:space="preserve"> </w:t>
      </w:r>
      <w:r w:rsidR="00D0400F">
        <w:rPr>
          <w:spacing w:val="1"/>
        </w:rPr>
        <w:t xml:space="preserve">J. </w:t>
      </w:r>
      <w:r w:rsidR="00D0400F">
        <w:rPr>
          <w:spacing w:val="2"/>
        </w:rPr>
        <w:t>Brian O’Roark</w:t>
      </w:r>
      <w:r>
        <w:t>,</w:t>
      </w:r>
      <w:r>
        <w:rPr>
          <w:spacing w:val="-8"/>
        </w:rPr>
        <w:t xml:space="preserve"> </w:t>
      </w:r>
      <w:r>
        <w:rPr>
          <w:spacing w:val="1"/>
        </w:rPr>
        <w:t>Ed</w:t>
      </w:r>
      <w:r>
        <w:t>it</w:t>
      </w:r>
      <w:r>
        <w:rPr>
          <w:spacing w:val="1"/>
        </w:rPr>
        <w:t>or</w:t>
      </w:r>
      <w:r>
        <w:t>,</w:t>
      </w:r>
      <w:r>
        <w:rPr>
          <w:spacing w:val="-8"/>
        </w:rPr>
        <w:t xml:space="preserve"> </w:t>
      </w:r>
      <w:r w:rsidRPr="00841954">
        <w:rPr>
          <w:i/>
          <w:spacing w:val="4"/>
        </w:rPr>
        <w:t>J</w:t>
      </w:r>
      <w:r w:rsidRPr="00841954">
        <w:rPr>
          <w:i/>
          <w:spacing w:val="1"/>
        </w:rPr>
        <w:t>o</w:t>
      </w:r>
      <w:r w:rsidRPr="00841954">
        <w:rPr>
          <w:i/>
          <w:spacing w:val="-1"/>
        </w:rPr>
        <w:t>u</w:t>
      </w:r>
      <w:r w:rsidRPr="00841954">
        <w:rPr>
          <w:i/>
          <w:spacing w:val="1"/>
        </w:rPr>
        <w:t>r</w:t>
      </w:r>
      <w:r w:rsidRPr="00841954">
        <w:rPr>
          <w:i/>
          <w:spacing w:val="-1"/>
        </w:rPr>
        <w:t>n</w:t>
      </w:r>
      <w:r w:rsidRPr="00841954">
        <w:rPr>
          <w:i/>
          <w:spacing w:val="3"/>
        </w:rPr>
        <w:t>a</w:t>
      </w:r>
      <w:r w:rsidRPr="00841954">
        <w:rPr>
          <w:i/>
        </w:rPr>
        <w:t>l</w:t>
      </w:r>
      <w:r w:rsidRPr="00841954">
        <w:rPr>
          <w:i/>
          <w:spacing w:val="-13"/>
        </w:rPr>
        <w:t xml:space="preserve"> </w:t>
      </w:r>
      <w:r w:rsidRPr="00841954">
        <w:rPr>
          <w:i/>
          <w:spacing w:val="4"/>
        </w:rPr>
        <w:t>o</w:t>
      </w:r>
      <w:r w:rsidRPr="00841954">
        <w:rPr>
          <w:i/>
        </w:rPr>
        <w:t>f</w:t>
      </w:r>
      <w:r w:rsidRPr="00841954">
        <w:rPr>
          <w:i/>
          <w:spacing w:val="-3"/>
        </w:rPr>
        <w:t xml:space="preserve"> </w:t>
      </w:r>
      <w:r w:rsidRPr="00841954">
        <w:rPr>
          <w:i/>
          <w:spacing w:val="1"/>
        </w:rPr>
        <w:t>E</w:t>
      </w:r>
      <w:r w:rsidRPr="00841954">
        <w:rPr>
          <w:i/>
        </w:rPr>
        <w:t>c</w:t>
      </w:r>
      <w:r w:rsidRPr="00841954">
        <w:rPr>
          <w:i/>
          <w:spacing w:val="1"/>
        </w:rPr>
        <w:t>o</w:t>
      </w:r>
      <w:r w:rsidRPr="00841954">
        <w:rPr>
          <w:i/>
          <w:spacing w:val="-1"/>
        </w:rPr>
        <w:t>n</w:t>
      </w:r>
      <w:r w:rsidRPr="00841954">
        <w:rPr>
          <w:i/>
          <w:spacing w:val="8"/>
        </w:rPr>
        <w:t>o</w:t>
      </w:r>
      <w:r w:rsidRPr="00841954">
        <w:rPr>
          <w:i/>
          <w:spacing w:val="-9"/>
        </w:rPr>
        <w:t>m</w:t>
      </w:r>
      <w:r w:rsidRPr="00841954">
        <w:rPr>
          <w:i/>
        </w:rPr>
        <w:t>i</w:t>
      </w:r>
      <w:r w:rsidRPr="00841954">
        <w:rPr>
          <w:i/>
          <w:spacing w:val="5"/>
        </w:rPr>
        <w:t>c</w:t>
      </w:r>
      <w:r w:rsidRPr="00841954">
        <w:rPr>
          <w:i/>
        </w:rPr>
        <w:t>s</w:t>
      </w:r>
      <w:r w:rsidRPr="00841954">
        <w:rPr>
          <w:i/>
          <w:spacing w:val="-19"/>
        </w:rPr>
        <w:t xml:space="preserve"> </w:t>
      </w:r>
      <w:r w:rsidR="00841954" w:rsidRPr="00841954">
        <w:rPr>
          <w:i/>
        </w:rPr>
        <w:t>Teaching</w:t>
      </w:r>
    </w:p>
    <w:sectPr w:rsidR="00873074">
      <w:type w:val="continuous"/>
      <w:pgSz w:w="12240" w:h="1584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3C5D"/>
    <w:multiLevelType w:val="multilevel"/>
    <w:tmpl w:val="EC46F9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73074"/>
    <w:rsid w:val="00036E95"/>
    <w:rsid w:val="004A299F"/>
    <w:rsid w:val="00524431"/>
    <w:rsid w:val="005E1B5C"/>
    <w:rsid w:val="006E70AD"/>
    <w:rsid w:val="00841954"/>
    <w:rsid w:val="00873074"/>
    <w:rsid w:val="008A670C"/>
    <w:rsid w:val="00A06640"/>
    <w:rsid w:val="00C2417B"/>
    <w:rsid w:val="00D0400F"/>
    <w:rsid w:val="00F0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EA32E"/>
  <w15:docId w15:val="{24CF5710-FFC5-B84A-A043-6E9ED15A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1206">
      <w:bodyDiv w:val="1"/>
      <w:marLeft w:val="0"/>
      <w:marRight w:val="0"/>
      <w:marTop w:val="0"/>
      <w:marBottom w:val="0"/>
      <w:divBdr>
        <w:top w:val="none" w:sz="0" w:space="0" w:color="auto"/>
        <w:left w:val="none" w:sz="0" w:space="0" w:color="auto"/>
        <w:bottom w:val="none" w:sz="0" w:space="0" w:color="auto"/>
        <w:right w:val="none" w:sz="0" w:space="0" w:color="auto"/>
      </w:divBdr>
    </w:div>
    <w:div w:id="1827940933">
      <w:bodyDiv w:val="1"/>
      <w:marLeft w:val="0"/>
      <w:marRight w:val="0"/>
      <w:marTop w:val="0"/>
      <w:marBottom w:val="0"/>
      <w:divBdr>
        <w:top w:val="none" w:sz="0" w:space="0" w:color="auto"/>
        <w:left w:val="none" w:sz="0" w:space="0" w:color="auto"/>
        <w:bottom w:val="none" w:sz="0" w:space="0" w:color="auto"/>
        <w:right w:val="none" w:sz="0" w:space="0" w:color="auto"/>
      </w:divBdr>
    </w:div>
    <w:div w:id="208915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Economics, EIU</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Oroark, James (School of Business)</cp:lastModifiedBy>
  <cp:revision>11</cp:revision>
  <dcterms:created xsi:type="dcterms:W3CDTF">2016-05-16T21:40:00Z</dcterms:created>
  <dcterms:modified xsi:type="dcterms:W3CDTF">2021-09-23T19:50:00Z</dcterms:modified>
</cp:coreProperties>
</file>